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D8477" w14:textId="4C1DD5FD" w:rsidR="00103F3E" w:rsidRPr="0054412C" w:rsidRDefault="00EE2EA0" w:rsidP="00B322ED">
      <w:pPr>
        <w:ind w:left="142"/>
        <w:jc w:val="both"/>
        <w:rPr>
          <w:rFonts w:asciiTheme="minorHAnsi" w:hAnsiTheme="minorHAnsi" w:cstheme="minorHAnsi"/>
          <w:sz w:val="23"/>
          <w:szCs w:val="23"/>
        </w:rPr>
      </w:pPr>
      <w:r w:rsidRPr="0054412C">
        <w:rPr>
          <w:rFonts w:asciiTheme="minorHAnsi" w:hAnsiTheme="minorHAnsi" w:cstheme="minorHAnsi"/>
          <w:sz w:val="23"/>
          <w:szCs w:val="23"/>
        </w:rPr>
        <w:t>20</w:t>
      </w:r>
      <w:r w:rsidRPr="0054412C">
        <w:rPr>
          <w:rFonts w:asciiTheme="minorHAnsi" w:hAnsiTheme="minorHAnsi" w:cstheme="minorHAnsi"/>
          <w:sz w:val="23"/>
          <w:szCs w:val="23"/>
          <w:vertAlign w:val="superscript"/>
        </w:rPr>
        <w:t>th</w:t>
      </w:r>
      <w:r w:rsidRPr="0054412C">
        <w:rPr>
          <w:rFonts w:asciiTheme="minorHAnsi" w:hAnsiTheme="minorHAnsi" w:cstheme="minorHAnsi"/>
          <w:sz w:val="23"/>
          <w:szCs w:val="23"/>
        </w:rPr>
        <w:t xml:space="preserve"> August</w:t>
      </w:r>
      <w:r w:rsidR="009F6899" w:rsidRPr="0054412C">
        <w:rPr>
          <w:rFonts w:asciiTheme="minorHAnsi" w:hAnsiTheme="minorHAnsi" w:cstheme="minorHAnsi"/>
          <w:sz w:val="23"/>
          <w:szCs w:val="23"/>
        </w:rPr>
        <w:t xml:space="preserve"> 2020</w:t>
      </w:r>
    </w:p>
    <w:p w14:paraId="6DAF7D4E" w14:textId="77777777" w:rsidR="00103F3E" w:rsidRPr="0054412C" w:rsidRDefault="00103F3E" w:rsidP="00B322ED">
      <w:pPr>
        <w:ind w:left="142"/>
        <w:jc w:val="both"/>
        <w:rPr>
          <w:rFonts w:asciiTheme="minorHAnsi" w:hAnsiTheme="minorHAnsi" w:cstheme="minorHAnsi"/>
          <w:sz w:val="23"/>
          <w:szCs w:val="23"/>
        </w:rPr>
      </w:pPr>
    </w:p>
    <w:p w14:paraId="0066FC65" w14:textId="77777777" w:rsidR="00D74494" w:rsidRPr="0054412C" w:rsidRDefault="00D74494" w:rsidP="00B322ED">
      <w:pPr>
        <w:ind w:left="142"/>
        <w:jc w:val="both"/>
        <w:rPr>
          <w:rFonts w:asciiTheme="minorHAnsi" w:hAnsiTheme="minorHAnsi" w:cstheme="minorHAnsi"/>
          <w:color w:val="000000"/>
          <w:sz w:val="23"/>
          <w:szCs w:val="23"/>
        </w:rPr>
      </w:pPr>
      <w:r w:rsidRPr="0054412C">
        <w:rPr>
          <w:rFonts w:asciiTheme="minorHAnsi" w:hAnsiTheme="minorHAnsi" w:cstheme="minorHAnsi"/>
          <w:color w:val="000000"/>
          <w:sz w:val="23"/>
          <w:szCs w:val="23"/>
        </w:rPr>
        <w:t>Dear Parent / Carer</w:t>
      </w:r>
    </w:p>
    <w:p w14:paraId="09ED6744" w14:textId="77777777" w:rsidR="000E7F35" w:rsidRPr="0054412C" w:rsidRDefault="000E7F35" w:rsidP="00B322ED">
      <w:pPr>
        <w:ind w:left="142"/>
        <w:jc w:val="both"/>
        <w:rPr>
          <w:rFonts w:asciiTheme="minorHAnsi" w:hAnsiTheme="minorHAnsi" w:cstheme="minorHAnsi"/>
          <w:sz w:val="23"/>
          <w:szCs w:val="23"/>
        </w:rPr>
      </w:pPr>
    </w:p>
    <w:p w14:paraId="739F547F" w14:textId="46B2D4C3" w:rsidR="000E7F35" w:rsidRPr="0054412C" w:rsidRDefault="00F711FC" w:rsidP="00B322ED">
      <w:pPr>
        <w:ind w:left="142"/>
        <w:jc w:val="both"/>
        <w:rPr>
          <w:rFonts w:asciiTheme="minorHAnsi" w:hAnsiTheme="minorHAnsi" w:cstheme="minorHAnsi"/>
          <w:sz w:val="23"/>
          <w:szCs w:val="23"/>
        </w:rPr>
      </w:pPr>
      <w:r w:rsidRPr="0054412C">
        <w:rPr>
          <w:rFonts w:asciiTheme="minorHAnsi" w:hAnsiTheme="minorHAnsi" w:cstheme="minorHAnsi"/>
          <w:sz w:val="23"/>
          <w:szCs w:val="23"/>
        </w:rPr>
        <w:t xml:space="preserve">As we approach the start of the new academic year, please find enclosed information regarding arrangements that differ from previous years. I hope this letter finds you well and I can assure you that we have done everything possible to ensure a positive and safe return for all. Please can I ask for your full support in the coming months as we aim to meet the demands that Covid-19 presents. We strictly adhere to the Government Guidelines and we very much welcome your feedback. </w:t>
      </w:r>
    </w:p>
    <w:p w14:paraId="1337432D" w14:textId="3EA81F37" w:rsidR="000E7F35" w:rsidRPr="0054412C" w:rsidRDefault="000E7F35" w:rsidP="00B322ED">
      <w:pPr>
        <w:ind w:left="142"/>
        <w:jc w:val="both"/>
        <w:rPr>
          <w:rFonts w:asciiTheme="minorHAnsi" w:hAnsiTheme="minorHAnsi" w:cstheme="minorHAnsi"/>
          <w:sz w:val="23"/>
          <w:szCs w:val="23"/>
        </w:rPr>
      </w:pPr>
    </w:p>
    <w:p w14:paraId="7A286846" w14:textId="6D01CA38" w:rsidR="00EE2EA0" w:rsidRPr="0054412C" w:rsidRDefault="00EE2EA0" w:rsidP="00EE2EA0">
      <w:pPr>
        <w:ind w:left="142"/>
        <w:jc w:val="both"/>
        <w:rPr>
          <w:rFonts w:asciiTheme="minorHAnsi" w:hAnsiTheme="minorHAnsi" w:cstheme="minorHAnsi"/>
          <w:sz w:val="23"/>
          <w:szCs w:val="23"/>
        </w:rPr>
      </w:pPr>
      <w:r w:rsidRPr="0054412C">
        <w:rPr>
          <w:rFonts w:asciiTheme="minorHAnsi" w:hAnsiTheme="minorHAnsi" w:cstheme="minorHAnsi"/>
          <w:b/>
          <w:sz w:val="23"/>
          <w:szCs w:val="23"/>
        </w:rPr>
        <w:t>Covid-19 Protocols</w:t>
      </w:r>
    </w:p>
    <w:p w14:paraId="27FAEA7F" w14:textId="4FFDDD60" w:rsidR="00606589" w:rsidRDefault="00F711FC" w:rsidP="00EE2EA0">
      <w:pPr>
        <w:ind w:left="142"/>
        <w:jc w:val="both"/>
        <w:rPr>
          <w:rFonts w:asciiTheme="minorHAnsi" w:hAnsiTheme="minorHAnsi" w:cstheme="minorHAnsi"/>
          <w:sz w:val="23"/>
          <w:szCs w:val="23"/>
        </w:rPr>
      </w:pPr>
      <w:r w:rsidRPr="0054412C">
        <w:rPr>
          <w:rFonts w:asciiTheme="minorHAnsi" w:hAnsiTheme="minorHAnsi" w:cstheme="minorHAnsi"/>
          <w:sz w:val="23"/>
          <w:szCs w:val="23"/>
        </w:rPr>
        <w:t>On arrival, your child will hav</w:t>
      </w:r>
      <w:r w:rsidR="00F36998">
        <w:rPr>
          <w:rFonts w:asciiTheme="minorHAnsi" w:hAnsiTheme="minorHAnsi" w:cstheme="minorHAnsi"/>
          <w:sz w:val="23"/>
          <w:szCs w:val="23"/>
        </w:rPr>
        <w:t>e their temperature taken by a t</w:t>
      </w:r>
      <w:r w:rsidRPr="0054412C">
        <w:rPr>
          <w:rFonts w:asciiTheme="minorHAnsi" w:hAnsiTheme="minorHAnsi" w:cstheme="minorHAnsi"/>
          <w:sz w:val="23"/>
          <w:szCs w:val="23"/>
        </w:rPr>
        <w:t>h</w:t>
      </w:r>
      <w:r w:rsidR="00F36998">
        <w:rPr>
          <w:rFonts w:asciiTheme="minorHAnsi" w:hAnsiTheme="minorHAnsi" w:cstheme="minorHAnsi"/>
          <w:sz w:val="23"/>
          <w:szCs w:val="23"/>
        </w:rPr>
        <w:t>ermal c</w:t>
      </w:r>
      <w:r w:rsidRPr="0054412C">
        <w:rPr>
          <w:rFonts w:asciiTheme="minorHAnsi" w:hAnsiTheme="minorHAnsi" w:cstheme="minorHAnsi"/>
          <w:sz w:val="23"/>
          <w:szCs w:val="23"/>
        </w:rPr>
        <w:t xml:space="preserve">amera which will determine a raise in body temperature. The </w:t>
      </w:r>
      <w:r w:rsidR="00F36998">
        <w:rPr>
          <w:rFonts w:asciiTheme="minorHAnsi" w:hAnsiTheme="minorHAnsi" w:cstheme="minorHAnsi"/>
          <w:sz w:val="23"/>
          <w:szCs w:val="23"/>
        </w:rPr>
        <w:t>c</w:t>
      </w:r>
      <w:r w:rsidRPr="0054412C">
        <w:rPr>
          <w:rFonts w:asciiTheme="minorHAnsi" w:hAnsiTheme="minorHAnsi" w:cstheme="minorHAnsi"/>
          <w:sz w:val="23"/>
          <w:szCs w:val="23"/>
        </w:rPr>
        <w:t>amera is designed to take into account fluctuations in temperature due to normal activities such as cycling, walking quickly</w:t>
      </w:r>
      <w:r w:rsidR="00606589">
        <w:rPr>
          <w:rFonts w:asciiTheme="minorHAnsi" w:hAnsiTheme="minorHAnsi" w:cstheme="minorHAnsi"/>
          <w:sz w:val="23"/>
          <w:szCs w:val="23"/>
        </w:rPr>
        <w:t xml:space="preserve"> and</w:t>
      </w:r>
      <w:r w:rsidRPr="0054412C">
        <w:rPr>
          <w:rFonts w:asciiTheme="minorHAnsi" w:hAnsiTheme="minorHAnsi" w:cstheme="minorHAnsi"/>
          <w:sz w:val="23"/>
          <w:szCs w:val="23"/>
        </w:rPr>
        <w:t xml:space="preserve"> even running</w:t>
      </w:r>
      <w:r w:rsidR="00606589">
        <w:rPr>
          <w:rFonts w:asciiTheme="minorHAnsi" w:hAnsiTheme="minorHAnsi" w:cstheme="minorHAnsi"/>
          <w:sz w:val="23"/>
          <w:szCs w:val="23"/>
        </w:rPr>
        <w:t xml:space="preserve"> and will show ‘red’ if the temperature if </w:t>
      </w:r>
      <w:r w:rsidR="00606589">
        <w:rPr>
          <w:rFonts w:asciiTheme="minorHAnsi" w:hAnsiTheme="minorHAnsi" w:cstheme="minorHAnsi"/>
          <w:sz w:val="23"/>
          <w:szCs w:val="23"/>
        </w:rPr>
        <w:t>above 37.8°C</w:t>
      </w:r>
      <w:r w:rsidRPr="0054412C">
        <w:rPr>
          <w:rFonts w:asciiTheme="minorHAnsi" w:hAnsiTheme="minorHAnsi" w:cstheme="minorHAnsi"/>
          <w:sz w:val="23"/>
          <w:szCs w:val="23"/>
        </w:rPr>
        <w:t>.</w:t>
      </w:r>
      <w:r w:rsidRPr="0054412C">
        <w:rPr>
          <w:rFonts w:asciiTheme="minorHAnsi" w:hAnsiTheme="minorHAnsi" w:cstheme="minorHAnsi"/>
          <w:sz w:val="23"/>
          <w:szCs w:val="23"/>
        </w:rPr>
        <w:t xml:space="preserve"> If your child’s temperature is </w:t>
      </w:r>
      <w:r w:rsidR="00606589">
        <w:rPr>
          <w:rFonts w:asciiTheme="minorHAnsi" w:hAnsiTheme="minorHAnsi" w:cstheme="minorHAnsi"/>
          <w:sz w:val="23"/>
          <w:szCs w:val="23"/>
        </w:rPr>
        <w:t xml:space="preserve">still </w:t>
      </w:r>
      <w:r w:rsidRPr="0054412C">
        <w:rPr>
          <w:rFonts w:asciiTheme="minorHAnsi" w:hAnsiTheme="minorHAnsi" w:cstheme="minorHAnsi"/>
          <w:sz w:val="23"/>
          <w:szCs w:val="23"/>
        </w:rPr>
        <w:t>raised after three tests</w:t>
      </w:r>
      <w:r w:rsidR="00606589">
        <w:rPr>
          <w:rFonts w:asciiTheme="minorHAnsi" w:hAnsiTheme="minorHAnsi" w:cstheme="minorHAnsi"/>
          <w:sz w:val="23"/>
          <w:szCs w:val="23"/>
        </w:rPr>
        <w:t xml:space="preserve"> </w:t>
      </w:r>
      <w:r w:rsidRPr="0054412C">
        <w:rPr>
          <w:rFonts w:asciiTheme="minorHAnsi" w:hAnsiTheme="minorHAnsi" w:cstheme="minorHAnsi"/>
          <w:sz w:val="23"/>
          <w:szCs w:val="23"/>
        </w:rPr>
        <w:t>then we will contact you and arrange for your child to return home where you can seek medical advice.</w:t>
      </w:r>
      <w:r w:rsidR="00606589">
        <w:rPr>
          <w:rFonts w:asciiTheme="minorHAnsi" w:hAnsiTheme="minorHAnsi" w:cstheme="minorHAnsi"/>
          <w:sz w:val="23"/>
          <w:szCs w:val="23"/>
        </w:rPr>
        <w:t xml:space="preserve"> </w:t>
      </w:r>
    </w:p>
    <w:p w14:paraId="657E72B4" w14:textId="77777777" w:rsidR="00606589" w:rsidRDefault="00606589" w:rsidP="00EE2EA0">
      <w:pPr>
        <w:ind w:left="142"/>
        <w:jc w:val="both"/>
        <w:rPr>
          <w:rFonts w:asciiTheme="minorHAnsi" w:hAnsiTheme="minorHAnsi" w:cstheme="minorHAnsi"/>
          <w:sz w:val="23"/>
          <w:szCs w:val="23"/>
        </w:rPr>
      </w:pPr>
    </w:p>
    <w:p w14:paraId="626A1863" w14:textId="37E1260B" w:rsidR="00F711FC" w:rsidRPr="0054412C" w:rsidRDefault="00132D74" w:rsidP="00EE2EA0">
      <w:pPr>
        <w:ind w:left="142"/>
        <w:jc w:val="both"/>
        <w:rPr>
          <w:rFonts w:asciiTheme="minorHAnsi" w:hAnsiTheme="minorHAnsi" w:cstheme="minorHAnsi"/>
          <w:sz w:val="23"/>
          <w:szCs w:val="23"/>
        </w:rPr>
      </w:pPr>
      <w:r w:rsidRPr="0054412C">
        <w:rPr>
          <w:rFonts w:asciiTheme="minorHAnsi" w:hAnsiTheme="minorHAnsi" w:cstheme="minorHAnsi"/>
          <w:sz w:val="23"/>
          <w:szCs w:val="23"/>
        </w:rPr>
        <w:t xml:space="preserve">Your child will be expected to hand sanitise on entry (which will be provided). Every classroom is fitted with an automatic dispenser, and again, everyone is expected to sanitise on entry and exit. </w:t>
      </w:r>
    </w:p>
    <w:p w14:paraId="537D3EC6" w14:textId="06DE166A" w:rsidR="00132D74" w:rsidRPr="0054412C" w:rsidRDefault="00132D74" w:rsidP="00EE2EA0">
      <w:pPr>
        <w:ind w:left="142"/>
        <w:jc w:val="both"/>
        <w:rPr>
          <w:rFonts w:asciiTheme="minorHAnsi" w:hAnsiTheme="minorHAnsi" w:cstheme="minorHAnsi"/>
          <w:sz w:val="23"/>
          <w:szCs w:val="23"/>
        </w:rPr>
      </w:pPr>
    </w:p>
    <w:p w14:paraId="4BB382DE" w14:textId="47257CBD" w:rsidR="00EE2EA0" w:rsidRPr="0054412C" w:rsidRDefault="00132D74" w:rsidP="00EE2EA0">
      <w:pPr>
        <w:ind w:left="142"/>
        <w:jc w:val="both"/>
        <w:rPr>
          <w:rFonts w:asciiTheme="minorHAnsi" w:hAnsiTheme="minorHAnsi" w:cstheme="minorHAnsi"/>
          <w:sz w:val="23"/>
          <w:szCs w:val="23"/>
        </w:rPr>
      </w:pPr>
      <w:r w:rsidRPr="0054412C">
        <w:rPr>
          <w:rFonts w:asciiTheme="minorHAnsi" w:hAnsiTheme="minorHAnsi" w:cstheme="minorHAnsi"/>
          <w:sz w:val="23"/>
          <w:szCs w:val="23"/>
        </w:rPr>
        <w:t xml:space="preserve">Floor markings are clearly visible around to encourage Social Distancing. </w:t>
      </w:r>
    </w:p>
    <w:p w14:paraId="39FB1375" w14:textId="77777777" w:rsidR="00132D74" w:rsidRPr="0054412C" w:rsidRDefault="00132D74" w:rsidP="00132D74">
      <w:pPr>
        <w:ind w:left="142"/>
        <w:jc w:val="both"/>
        <w:rPr>
          <w:rFonts w:asciiTheme="minorHAnsi" w:hAnsiTheme="minorHAnsi" w:cstheme="minorHAnsi"/>
          <w:b/>
          <w:sz w:val="23"/>
          <w:szCs w:val="23"/>
        </w:rPr>
      </w:pPr>
    </w:p>
    <w:p w14:paraId="02F73BF7" w14:textId="61C41233" w:rsidR="00132D74" w:rsidRPr="0054412C" w:rsidRDefault="00132D74" w:rsidP="00132D74">
      <w:pPr>
        <w:ind w:left="142"/>
        <w:jc w:val="both"/>
        <w:rPr>
          <w:rFonts w:asciiTheme="minorHAnsi" w:hAnsiTheme="minorHAnsi" w:cstheme="minorHAnsi"/>
          <w:sz w:val="23"/>
          <w:szCs w:val="23"/>
        </w:rPr>
      </w:pPr>
      <w:r w:rsidRPr="0054412C">
        <w:rPr>
          <w:rFonts w:asciiTheme="minorHAnsi" w:hAnsiTheme="minorHAnsi" w:cstheme="minorHAnsi"/>
          <w:b/>
          <w:sz w:val="23"/>
          <w:szCs w:val="23"/>
        </w:rPr>
        <w:t>Lunch Arrangements</w:t>
      </w:r>
    </w:p>
    <w:p w14:paraId="096534CC" w14:textId="7C63111E" w:rsidR="00132D74" w:rsidRPr="0054412C" w:rsidRDefault="00132D74" w:rsidP="00EE2EA0">
      <w:pPr>
        <w:ind w:left="142"/>
        <w:jc w:val="both"/>
        <w:rPr>
          <w:rFonts w:asciiTheme="minorHAnsi" w:hAnsiTheme="minorHAnsi" w:cstheme="minorHAnsi"/>
          <w:sz w:val="23"/>
          <w:szCs w:val="23"/>
        </w:rPr>
      </w:pPr>
      <w:r w:rsidRPr="0054412C">
        <w:rPr>
          <w:rFonts w:asciiTheme="minorHAnsi" w:hAnsiTheme="minorHAnsi" w:cstheme="minorHAnsi"/>
          <w:sz w:val="23"/>
          <w:szCs w:val="23"/>
        </w:rPr>
        <w:t xml:space="preserve">We have employed additional staff in the kitchen to ensure Social Distancing. There will be a choice of food delivered to classrooms, a take-away lunch bag, a separate pasta station, a sandwich unit as well as the hot serving hatch. New menus have </w:t>
      </w:r>
      <w:r w:rsidR="00A519AB" w:rsidRPr="0054412C">
        <w:rPr>
          <w:rFonts w:asciiTheme="minorHAnsi" w:hAnsiTheme="minorHAnsi" w:cstheme="minorHAnsi"/>
          <w:sz w:val="23"/>
          <w:szCs w:val="23"/>
        </w:rPr>
        <w:t xml:space="preserve">been created to ensure freshness, value for money and nutritional value. </w:t>
      </w:r>
    </w:p>
    <w:p w14:paraId="7F94AFD8" w14:textId="062AECBB" w:rsidR="00A519AB" w:rsidRPr="0054412C" w:rsidRDefault="00A519AB" w:rsidP="00EE2EA0">
      <w:pPr>
        <w:ind w:left="142"/>
        <w:jc w:val="both"/>
        <w:rPr>
          <w:rFonts w:asciiTheme="minorHAnsi" w:hAnsiTheme="minorHAnsi" w:cstheme="minorHAnsi"/>
          <w:sz w:val="23"/>
          <w:szCs w:val="23"/>
        </w:rPr>
      </w:pPr>
    </w:p>
    <w:p w14:paraId="37C86DC4" w14:textId="7BD2F9E9" w:rsidR="00A519AB" w:rsidRPr="00F36998" w:rsidRDefault="00A519AB" w:rsidP="00EE2EA0">
      <w:pPr>
        <w:ind w:left="142"/>
        <w:jc w:val="both"/>
        <w:rPr>
          <w:rFonts w:asciiTheme="minorHAnsi" w:hAnsiTheme="minorHAnsi" w:cstheme="minorHAnsi"/>
          <w:b/>
          <w:sz w:val="23"/>
          <w:szCs w:val="23"/>
        </w:rPr>
      </w:pPr>
      <w:r w:rsidRPr="0054412C">
        <w:rPr>
          <w:rFonts w:asciiTheme="minorHAnsi" w:hAnsiTheme="minorHAnsi" w:cstheme="minorHAnsi"/>
          <w:sz w:val="23"/>
          <w:szCs w:val="23"/>
        </w:rPr>
        <w:t xml:space="preserve">There will be </w:t>
      </w:r>
      <w:r w:rsidRPr="00F36998">
        <w:rPr>
          <w:rFonts w:asciiTheme="minorHAnsi" w:hAnsiTheme="minorHAnsi" w:cstheme="minorHAnsi"/>
          <w:b/>
          <w:sz w:val="23"/>
          <w:szCs w:val="23"/>
        </w:rPr>
        <w:t>no till system</w:t>
      </w:r>
      <w:r w:rsidRPr="0054412C">
        <w:rPr>
          <w:rFonts w:asciiTheme="minorHAnsi" w:hAnsiTheme="minorHAnsi" w:cstheme="minorHAnsi"/>
          <w:sz w:val="23"/>
          <w:szCs w:val="23"/>
        </w:rPr>
        <w:t xml:space="preserve"> in operation and </w:t>
      </w:r>
      <w:r w:rsidRPr="00F36998">
        <w:rPr>
          <w:rFonts w:asciiTheme="minorHAnsi" w:hAnsiTheme="minorHAnsi" w:cstheme="minorHAnsi"/>
          <w:b/>
          <w:sz w:val="23"/>
          <w:szCs w:val="23"/>
        </w:rPr>
        <w:t>all money must be paid using SIMS Pay</w:t>
      </w:r>
      <w:r w:rsidRPr="0054412C">
        <w:rPr>
          <w:rFonts w:asciiTheme="minorHAnsi" w:hAnsiTheme="minorHAnsi" w:cstheme="minorHAnsi"/>
          <w:sz w:val="23"/>
          <w:szCs w:val="23"/>
        </w:rPr>
        <w:t xml:space="preserve">. You should have received an email to register. Please be reassured that all previous balances have been carried over to this system. If you need any support or assistance with this, please get in touch with Sue Jasper on </w:t>
      </w:r>
      <w:r w:rsidRPr="00F36998">
        <w:rPr>
          <w:rFonts w:asciiTheme="minorHAnsi" w:hAnsiTheme="minorHAnsi" w:cstheme="minorHAnsi"/>
          <w:b/>
          <w:sz w:val="23"/>
          <w:szCs w:val="23"/>
        </w:rPr>
        <w:t>0191 4813710.</w:t>
      </w:r>
    </w:p>
    <w:p w14:paraId="7D139D22" w14:textId="74801E55" w:rsidR="00A519AB" w:rsidRPr="0054412C" w:rsidRDefault="00A519AB" w:rsidP="00EE2EA0">
      <w:pPr>
        <w:ind w:left="142"/>
        <w:jc w:val="both"/>
        <w:rPr>
          <w:rFonts w:asciiTheme="minorHAnsi" w:hAnsiTheme="minorHAnsi" w:cstheme="minorHAnsi"/>
          <w:sz w:val="23"/>
          <w:szCs w:val="23"/>
        </w:rPr>
      </w:pPr>
    </w:p>
    <w:p w14:paraId="721892E5" w14:textId="63331A65" w:rsidR="00A519AB" w:rsidRPr="0054412C" w:rsidRDefault="00A519AB" w:rsidP="00EE2EA0">
      <w:pPr>
        <w:ind w:left="142"/>
        <w:jc w:val="both"/>
        <w:rPr>
          <w:rFonts w:asciiTheme="minorHAnsi" w:hAnsiTheme="minorHAnsi" w:cstheme="minorHAnsi"/>
          <w:sz w:val="23"/>
          <w:szCs w:val="23"/>
        </w:rPr>
      </w:pPr>
      <w:r w:rsidRPr="0054412C">
        <w:rPr>
          <w:rFonts w:asciiTheme="minorHAnsi" w:hAnsiTheme="minorHAnsi" w:cstheme="minorHAnsi"/>
          <w:sz w:val="23"/>
          <w:szCs w:val="23"/>
        </w:rPr>
        <w:t xml:space="preserve">There will be a set price of £2.10 which will entitle each child to a main course and a dessert. This is non-negotiable and every child will be encouraged take a full meal. A full meal may consist of pasta pot and a homemade cookie, or a sandwich with cake and custard. It may also consist of </w:t>
      </w:r>
      <w:r w:rsidR="0054412C" w:rsidRPr="0054412C">
        <w:rPr>
          <w:rFonts w:asciiTheme="minorHAnsi" w:hAnsiTheme="minorHAnsi" w:cstheme="minorHAnsi"/>
          <w:sz w:val="23"/>
          <w:szCs w:val="23"/>
        </w:rPr>
        <w:t>a sandwich</w:t>
      </w:r>
      <w:r w:rsidRPr="0054412C">
        <w:rPr>
          <w:rFonts w:asciiTheme="minorHAnsi" w:hAnsiTheme="minorHAnsi" w:cstheme="minorHAnsi"/>
          <w:sz w:val="23"/>
          <w:szCs w:val="23"/>
        </w:rPr>
        <w:t xml:space="preserve">, or a baked potato with dessert. </w:t>
      </w:r>
    </w:p>
    <w:p w14:paraId="4AE4A64D" w14:textId="77777777" w:rsidR="00132D74" w:rsidRPr="0054412C" w:rsidRDefault="00132D74" w:rsidP="00EE2EA0">
      <w:pPr>
        <w:ind w:left="142"/>
        <w:jc w:val="both"/>
        <w:rPr>
          <w:rFonts w:asciiTheme="minorHAnsi" w:hAnsiTheme="minorHAnsi" w:cstheme="minorHAnsi"/>
          <w:sz w:val="23"/>
          <w:szCs w:val="23"/>
        </w:rPr>
      </w:pPr>
    </w:p>
    <w:p w14:paraId="0CFB799B" w14:textId="702653AE" w:rsidR="00132D74" w:rsidRPr="0054412C" w:rsidRDefault="00132D74" w:rsidP="00EE2EA0">
      <w:pPr>
        <w:ind w:left="142"/>
        <w:jc w:val="both"/>
        <w:rPr>
          <w:rFonts w:asciiTheme="minorHAnsi" w:hAnsiTheme="minorHAnsi" w:cstheme="minorHAnsi"/>
          <w:b/>
          <w:sz w:val="23"/>
          <w:szCs w:val="23"/>
        </w:rPr>
      </w:pPr>
      <w:r w:rsidRPr="0054412C">
        <w:rPr>
          <w:rFonts w:asciiTheme="minorHAnsi" w:hAnsiTheme="minorHAnsi" w:cstheme="minorHAnsi"/>
          <w:sz w:val="23"/>
          <w:szCs w:val="23"/>
        </w:rPr>
        <w:t xml:space="preserve">Outdoor break times have been allocated to “bubbles” and this will be made clear to your child in September. </w:t>
      </w:r>
    </w:p>
    <w:p w14:paraId="4313E853" w14:textId="77777777" w:rsidR="00EE2EA0" w:rsidRPr="0054412C" w:rsidRDefault="00EE2EA0" w:rsidP="00EE2EA0">
      <w:pPr>
        <w:ind w:left="142"/>
        <w:jc w:val="both"/>
        <w:rPr>
          <w:rFonts w:asciiTheme="minorHAnsi" w:hAnsiTheme="minorHAnsi" w:cstheme="minorHAnsi"/>
          <w:b/>
          <w:sz w:val="23"/>
          <w:szCs w:val="23"/>
        </w:rPr>
      </w:pPr>
    </w:p>
    <w:p w14:paraId="2554620B" w14:textId="77777777" w:rsidR="00EE2EA0" w:rsidRPr="0054412C" w:rsidRDefault="00EE2EA0" w:rsidP="00EE2EA0">
      <w:pPr>
        <w:ind w:left="142"/>
        <w:jc w:val="both"/>
        <w:rPr>
          <w:rFonts w:asciiTheme="minorHAnsi" w:hAnsiTheme="minorHAnsi" w:cstheme="minorHAnsi"/>
          <w:b/>
          <w:sz w:val="23"/>
          <w:szCs w:val="23"/>
        </w:rPr>
      </w:pPr>
      <w:r w:rsidRPr="0054412C">
        <w:rPr>
          <w:rFonts w:asciiTheme="minorHAnsi" w:hAnsiTheme="minorHAnsi" w:cstheme="minorHAnsi"/>
          <w:b/>
          <w:sz w:val="23"/>
          <w:szCs w:val="23"/>
        </w:rPr>
        <w:t>Conduct In and Around School</w:t>
      </w:r>
    </w:p>
    <w:p w14:paraId="4EC7F5C3" w14:textId="047C5D9B" w:rsidR="00B32557" w:rsidRPr="0054412C" w:rsidRDefault="0054412C" w:rsidP="00B322ED">
      <w:pPr>
        <w:ind w:left="142"/>
        <w:jc w:val="both"/>
        <w:rPr>
          <w:rFonts w:asciiTheme="minorHAnsi" w:hAnsiTheme="minorHAnsi" w:cstheme="minorHAnsi"/>
          <w:sz w:val="23"/>
          <w:szCs w:val="23"/>
        </w:rPr>
      </w:pPr>
      <w:r w:rsidRPr="0054412C">
        <w:rPr>
          <w:rFonts w:asciiTheme="minorHAnsi" w:hAnsiTheme="minorHAnsi" w:cstheme="minorHAnsi"/>
          <w:sz w:val="23"/>
          <w:szCs w:val="23"/>
        </w:rPr>
        <w:t xml:space="preserve">All students will be made aware at the start of term, of our expectations. Students will be told to be sensible around school, respect Social Distancing and to sanitise regularly. Students will be given every opportunity to comply and respect the new regulations. We will encourage good behaviour and endeavour to correct inappropriate behaviour, in a positive manner. Failure to adhere to these rules will </w:t>
      </w:r>
      <w:r w:rsidRPr="0054412C">
        <w:rPr>
          <w:rFonts w:asciiTheme="minorHAnsi" w:hAnsiTheme="minorHAnsi" w:cstheme="minorHAnsi"/>
          <w:sz w:val="23"/>
          <w:szCs w:val="23"/>
        </w:rPr>
        <w:lastRenderedPageBreak/>
        <w:t xml:space="preserve">result in your child being sent home, as the safety and wellbeing of all students and staff is paramount. We ask that you support us in this by discussing with your child what </w:t>
      </w:r>
      <w:r w:rsidR="00F36998" w:rsidRPr="0054412C">
        <w:rPr>
          <w:rFonts w:asciiTheme="minorHAnsi" w:hAnsiTheme="minorHAnsi" w:cstheme="minorHAnsi"/>
          <w:sz w:val="23"/>
          <w:szCs w:val="23"/>
        </w:rPr>
        <w:t>appropriate behaviour is</w:t>
      </w:r>
      <w:r w:rsidRPr="0054412C">
        <w:rPr>
          <w:rFonts w:asciiTheme="minorHAnsi" w:hAnsiTheme="minorHAnsi" w:cstheme="minorHAnsi"/>
          <w:sz w:val="23"/>
          <w:szCs w:val="23"/>
        </w:rPr>
        <w:t xml:space="preserve"> during this difficult time. </w:t>
      </w:r>
    </w:p>
    <w:p w14:paraId="61CCBC2B" w14:textId="77777777" w:rsidR="000B176A" w:rsidRPr="0054412C" w:rsidRDefault="000B176A" w:rsidP="00B322ED">
      <w:pPr>
        <w:ind w:left="142"/>
        <w:jc w:val="both"/>
        <w:rPr>
          <w:rFonts w:asciiTheme="minorHAnsi" w:hAnsiTheme="minorHAnsi" w:cstheme="minorHAnsi"/>
          <w:sz w:val="23"/>
          <w:szCs w:val="23"/>
        </w:rPr>
      </w:pPr>
    </w:p>
    <w:p w14:paraId="14B353F2" w14:textId="77777777" w:rsidR="00B32557" w:rsidRPr="0054412C" w:rsidRDefault="00B32557" w:rsidP="00B322ED">
      <w:pPr>
        <w:ind w:left="142"/>
        <w:jc w:val="both"/>
        <w:rPr>
          <w:rFonts w:asciiTheme="minorHAnsi" w:hAnsiTheme="minorHAnsi" w:cstheme="minorHAnsi"/>
          <w:b/>
          <w:sz w:val="23"/>
          <w:szCs w:val="23"/>
        </w:rPr>
      </w:pPr>
      <w:r w:rsidRPr="0054412C">
        <w:rPr>
          <w:rFonts w:asciiTheme="minorHAnsi" w:hAnsiTheme="minorHAnsi" w:cstheme="minorHAnsi"/>
          <w:b/>
          <w:sz w:val="23"/>
          <w:szCs w:val="23"/>
        </w:rPr>
        <w:t>Equipment and Uniform Expectations</w:t>
      </w:r>
    </w:p>
    <w:p w14:paraId="0675701E" w14:textId="6F04D8E4" w:rsidR="000B176A" w:rsidRPr="0054412C" w:rsidRDefault="000E7F35" w:rsidP="000B176A">
      <w:pPr>
        <w:ind w:left="142"/>
        <w:jc w:val="both"/>
        <w:rPr>
          <w:rFonts w:asciiTheme="minorHAnsi" w:hAnsiTheme="minorHAnsi" w:cstheme="minorHAnsi"/>
          <w:sz w:val="23"/>
          <w:szCs w:val="23"/>
        </w:rPr>
      </w:pPr>
      <w:r w:rsidRPr="0054412C">
        <w:rPr>
          <w:rFonts w:asciiTheme="minorHAnsi" w:hAnsiTheme="minorHAnsi" w:cstheme="minorHAnsi"/>
          <w:sz w:val="23"/>
          <w:szCs w:val="23"/>
        </w:rPr>
        <w:t xml:space="preserve">We need every student to have their own equipment which must </w:t>
      </w:r>
      <w:r w:rsidRPr="0054412C">
        <w:rPr>
          <w:rFonts w:asciiTheme="minorHAnsi" w:hAnsiTheme="minorHAnsi" w:cstheme="minorHAnsi"/>
          <w:b/>
          <w:sz w:val="23"/>
          <w:szCs w:val="23"/>
        </w:rPr>
        <w:t>not</w:t>
      </w:r>
      <w:r w:rsidRPr="0054412C">
        <w:rPr>
          <w:rFonts w:asciiTheme="minorHAnsi" w:hAnsiTheme="minorHAnsi" w:cstheme="minorHAnsi"/>
          <w:sz w:val="23"/>
          <w:szCs w:val="23"/>
        </w:rPr>
        <w:t xml:space="preserve"> be shared. </w:t>
      </w:r>
      <w:r w:rsidR="00DA68DD" w:rsidRPr="0054412C">
        <w:rPr>
          <w:rFonts w:asciiTheme="minorHAnsi" w:hAnsiTheme="minorHAnsi" w:cstheme="minorHAnsi"/>
          <w:sz w:val="23"/>
          <w:szCs w:val="23"/>
        </w:rPr>
        <w:t xml:space="preserve">I ask for your support with this, as it will help to keep all students safe. A school bag is essential as well as a </w:t>
      </w:r>
      <w:r w:rsidRPr="0054412C">
        <w:rPr>
          <w:rFonts w:asciiTheme="minorHAnsi" w:hAnsiTheme="minorHAnsi" w:cstheme="minorHAnsi"/>
          <w:sz w:val="23"/>
          <w:szCs w:val="23"/>
        </w:rPr>
        <w:t>pencil case</w:t>
      </w:r>
      <w:r w:rsidR="00DA68DD" w:rsidRPr="0054412C">
        <w:rPr>
          <w:rFonts w:asciiTheme="minorHAnsi" w:hAnsiTheme="minorHAnsi" w:cstheme="minorHAnsi"/>
          <w:sz w:val="23"/>
          <w:szCs w:val="23"/>
        </w:rPr>
        <w:t>, pens, pencils, ruler, coloured pencil case</w:t>
      </w:r>
      <w:r w:rsidR="000B176A" w:rsidRPr="0054412C">
        <w:rPr>
          <w:rFonts w:asciiTheme="minorHAnsi" w:hAnsiTheme="minorHAnsi" w:cstheme="minorHAnsi"/>
          <w:sz w:val="23"/>
          <w:szCs w:val="23"/>
        </w:rPr>
        <w:t>.</w:t>
      </w:r>
      <w:r w:rsidR="00DA68DD" w:rsidRPr="0054412C">
        <w:rPr>
          <w:rFonts w:asciiTheme="minorHAnsi" w:hAnsiTheme="minorHAnsi" w:cstheme="minorHAnsi"/>
          <w:sz w:val="23"/>
          <w:szCs w:val="23"/>
        </w:rPr>
        <w:t xml:space="preserve"> </w:t>
      </w:r>
      <w:r w:rsidR="000B176A" w:rsidRPr="0054412C">
        <w:rPr>
          <w:rFonts w:asciiTheme="minorHAnsi" w:hAnsiTheme="minorHAnsi" w:cstheme="minorHAnsi"/>
          <w:sz w:val="23"/>
          <w:szCs w:val="23"/>
        </w:rPr>
        <w:t xml:space="preserve">Every student will be issued with a school planner which must be brought to school. </w:t>
      </w:r>
    </w:p>
    <w:p w14:paraId="3E4F5D1D" w14:textId="633BF4D0" w:rsidR="00DA68DD" w:rsidRPr="0054412C" w:rsidRDefault="00DA68DD" w:rsidP="00B322ED">
      <w:pPr>
        <w:ind w:left="142"/>
        <w:jc w:val="both"/>
        <w:rPr>
          <w:rFonts w:asciiTheme="minorHAnsi" w:hAnsiTheme="minorHAnsi" w:cstheme="minorHAnsi"/>
          <w:sz w:val="23"/>
          <w:szCs w:val="23"/>
        </w:rPr>
      </w:pPr>
    </w:p>
    <w:p w14:paraId="65490F7B" w14:textId="247225E8" w:rsidR="000E7F35" w:rsidRPr="0054412C" w:rsidRDefault="00515F4B" w:rsidP="00B322ED">
      <w:pPr>
        <w:ind w:left="142"/>
        <w:jc w:val="both"/>
        <w:rPr>
          <w:rFonts w:asciiTheme="minorHAnsi" w:hAnsiTheme="minorHAnsi" w:cstheme="minorHAnsi"/>
          <w:sz w:val="23"/>
          <w:szCs w:val="23"/>
        </w:rPr>
      </w:pPr>
      <w:r w:rsidRPr="0054412C">
        <w:rPr>
          <w:rFonts w:asciiTheme="minorHAnsi" w:hAnsiTheme="minorHAnsi" w:cstheme="minorHAnsi"/>
          <w:sz w:val="23"/>
          <w:szCs w:val="23"/>
        </w:rPr>
        <w:t xml:space="preserve">We continue to use </w:t>
      </w:r>
      <w:r w:rsidR="000E7F35" w:rsidRPr="0054412C">
        <w:rPr>
          <w:rFonts w:asciiTheme="minorHAnsi" w:hAnsiTheme="minorHAnsi" w:cstheme="minorHAnsi"/>
          <w:sz w:val="23"/>
          <w:szCs w:val="23"/>
        </w:rPr>
        <w:t>Top Class Uniforms</w:t>
      </w:r>
      <w:r w:rsidRPr="0054412C">
        <w:rPr>
          <w:rFonts w:asciiTheme="minorHAnsi" w:hAnsiTheme="minorHAnsi" w:cstheme="minorHAnsi"/>
          <w:sz w:val="23"/>
          <w:szCs w:val="23"/>
        </w:rPr>
        <w:t xml:space="preserve"> as providers of our unifor</w:t>
      </w:r>
      <w:r w:rsidR="00DA68DD" w:rsidRPr="0054412C">
        <w:rPr>
          <w:rFonts w:asciiTheme="minorHAnsi" w:hAnsiTheme="minorHAnsi" w:cstheme="minorHAnsi"/>
          <w:sz w:val="23"/>
          <w:szCs w:val="23"/>
        </w:rPr>
        <w:t>m and more</w:t>
      </w:r>
      <w:r w:rsidR="00B322ED" w:rsidRPr="0054412C">
        <w:rPr>
          <w:rFonts w:asciiTheme="minorHAnsi" w:hAnsiTheme="minorHAnsi" w:cstheme="minorHAnsi"/>
          <w:sz w:val="23"/>
          <w:szCs w:val="23"/>
        </w:rPr>
        <w:t xml:space="preserve"> information can be found </w:t>
      </w:r>
      <w:r w:rsidR="00DA68DD" w:rsidRPr="0054412C">
        <w:rPr>
          <w:rFonts w:asciiTheme="minorHAnsi" w:hAnsiTheme="minorHAnsi" w:cstheme="minorHAnsi"/>
          <w:sz w:val="23"/>
          <w:szCs w:val="23"/>
        </w:rPr>
        <w:t>on their website</w:t>
      </w:r>
      <w:r w:rsidR="0054412C" w:rsidRPr="0054412C">
        <w:rPr>
          <w:rFonts w:asciiTheme="minorHAnsi" w:hAnsiTheme="minorHAnsi" w:cstheme="minorHAnsi"/>
          <w:sz w:val="23"/>
          <w:szCs w:val="23"/>
        </w:rPr>
        <w:t xml:space="preserve">, and are based at </w:t>
      </w:r>
      <w:r w:rsidR="0054412C" w:rsidRPr="0054412C">
        <w:rPr>
          <w:rFonts w:asciiTheme="minorHAnsi" w:hAnsiTheme="minorHAnsi" w:cstheme="minorHAnsi"/>
          <w:sz w:val="23"/>
          <w:szCs w:val="23"/>
        </w:rPr>
        <w:t>4 Moulton Place, Blakelaw, Newcastle upon Tyne, NE3 4TS</w:t>
      </w:r>
      <w:r w:rsidR="0054412C" w:rsidRPr="0054412C">
        <w:rPr>
          <w:rFonts w:asciiTheme="minorHAnsi" w:hAnsiTheme="minorHAnsi" w:cstheme="minorHAnsi"/>
          <w:sz w:val="23"/>
          <w:szCs w:val="23"/>
        </w:rPr>
        <w:t>.</w:t>
      </w:r>
    </w:p>
    <w:p w14:paraId="3E58DE3A" w14:textId="6FF8CF1A" w:rsidR="00F36998" w:rsidRDefault="00F36998" w:rsidP="00B322ED">
      <w:pPr>
        <w:ind w:left="142"/>
        <w:jc w:val="both"/>
        <w:rPr>
          <w:rFonts w:asciiTheme="minorHAnsi" w:hAnsiTheme="minorHAnsi" w:cstheme="minorHAnsi"/>
        </w:rPr>
      </w:pPr>
    </w:p>
    <w:tbl>
      <w:tblPr>
        <w:tblStyle w:val="TableGrid"/>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8311"/>
      </w:tblGrid>
      <w:tr w:rsidR="00F7373F" w:rsidRPr="00C90235" w14:paraId="4F1030EF" w14:textId="77777777" w:rsidTr="30B792F8">
        <w:trPr>
          <w:trHeight w:val="1678"/>
          <w:jc w:val="center"/>
        </w:trPr>
        <w:tc>
          <w:tcPr>
            <w:tcW w:w="8311" w:type="dxa"/>
          </w:tcPr>
          <w:p w14:paraId="60769BF2" w14:textId="77777777" w:rsidR="00F7373F" w:rsidRPr="000455D6" w:rsidRDefault="00F7373F" w:rsidP="00CF5D53">
            <w:pPr>
              <w:ind w:left="121"/>
              <w:jc w:val="center"/>
              <w:rPr>
                <w:rFonts w:asciiTheme="minorHAnsi" w:hAnsiTheme="minorHAnsi" w:cstheme="minorHAnsi"/>
                <w:b/>
                <w:color w:val="31849B" w:themeColor="accent5" w:themeShade="BF"/>
                <w:sz w:val="2"/>
              </w:rPr>
            </w:pPr>
          </w:p>
          <w:p w14:paraId="0AE2CD65" w14:textId="3FEE643E" w:rsidR="111EBF86" w:rsidRDefault="05D933DD" w:rsidP="30B792F8">
            <w:pPr>
              <w:ind w:left="121"/>
              <w:jc w:val="center"/>
              <w:rPr>
                <w:rFonts w:asciiTheme="minorHAnsi" w:hAnsiTheme="minorHAnsi" w:cstheme="minorBidi"/>
                <w:b/>
                <w:bCs/>
                <w:sz w:val="32"/>
                <w:szCs w:val="32"/>
              </w:rPr>
            </w:pPr>
            <w:r w:rsidRPr="30B792F8">
              <w:rPr>
                <w:rFonts w:asciiTheme="minorHAnsi" w:hAnsiTheme="minorHAnsi" w:cstheme="minorBidi"/>
                <w:b/>
                <w:bCs/>
                <w:sz w:val="32"/>
                <w:szCs w:val="32"/>
              </w:rPr>
              <w:t>Return to School Dates</w:t>
            </w:r>
          </w:p>
          <w:p w14:paraId="1E99D979" w14:textId="2A3DAF74" w:rsidR="111EBF86" w:rsidRPr="000B176A" w:rsidRDefault="05D933DD" w:rsidP="111EBF86">
            <w:pPr>
              <w:ind w:left="121"/>
              <w:jc w:val="center"/>
              <w:rPr>
                <w:rFonts w:asciiTheme="minorHAnsi" w:hAnsiTheme="minorHAnsi" w:cstheme="minorBidi"/>
                <w:b/>
                <w:bCs/>
                <w:sz w:val="18"/>
                <w:szCs w:val="32"/>
              </w:rPr>
            </w:pPr>
            <w:r w:rsidRPr="30B792F8">
              <w:rPr>
                <w:rFonts w:asciiTheme="minorHAnsi" w:hAnsiTheme="minorHAnsi" w:cstheme="minorBidi"/>
                <w:b/>
                <w:bCs/>
                <w:sz w:val="32"/>
                <w:szCs w:val="32"/>
              </w:rPr>
              <w:t xml:space="preserve"> </w:t>
            </w:r>
          </w:p>
          <w:p w14:paraId="388D7D68" w14:textId="58735870" w:rsidR="00F7373F" w:rsidRPr="0054412C" w:rsidRDefault="00F7373F" w:rsidP="30B792F8">
            <w:pPr>
              <w:ind w:left="121"/>
              <w:jc w:val="center"/>
              <w:rPr>
                <w:rFonts w:asciiTheme="minorHAnsi" w:hAnsiTheme="minorHAnsi" w:cstheme="minorBidi"/>
                <w:bCs/>
                <w:sz w:val="23"/>
                <w:szCs w:val="23"/>
              </w:rPr>
            </w:pPr>
            <w:r w:rsidRPr="0054412C">
              <w:rPr>
                <w:rFonts w:asciiTheme="minorHAnsi" w:hAnsiTheme="minorHAnsi" w:cstheme="minorBidi"/>
                <w:bCs/>
                <w:sz w:val="23"/>
                <w:szCs w:val="23"/>
              </w:rPr>
              <w:t>Year 7 on Wednesday 9</w:t>
            </w:r>
            <w:r w:rsidRPr="0054412C">
              <w:rPr>
                <w:rFonts w:asciiTheme="minorHAnsi" w:hAnsiTheme="minorHAnsi" w:cstheme="minorBidi"/>
                <w:bCs/>
                <w:sz w:val="23"/>
                <w:szCs w:val="23"/>
                <w:vertAlign w:val="superscript"/>
              </w:rPr>
              <w:t>th</w:t>
            </w:r>
            <w:r w:rsidRPr="0054412C">
              <w:rPr>
                <w:rFonts w:asciiTheme="minorHAnsi" w:hAnsiTheme="minorHAnsi" w:cstheme="minorBidi"/>
                <w:bCs/>
                <w:sz w:val="23"/>
                <w:szCs w:val="23"/>
              </w:rPr>
              <w:t xml:space="preserve"> September 2020</w:t>
            </w:r>
          </w:p>
          <w:p w14:paraId="263F9A81" w14:textId="31A16D44" w:rsidR="59A00699" w:rsidRPr="0054412C" w:rsidRDefault="59A00699" w:rsidP="30B792F8">
            <w:pPr>
              <w:ind w:left="121"/>
              <w:jc w:val="center"/>
              <w:rPr>
                <w:rFonts w:asciiTheme="minorHAnsi" w:hAnsiTheme="minorHAnsi" w:cstheme="minorBidi"/>
                <w:bCs/>
                <w:sz w:val="23"/>
                <w:szCs w:val="23"/>
              </w:rPr>
            </w:pPr>
            <w:r w:rsidRPr="0054412C">
              <w:rPr>
                <w:rFonts w:asciiTheme="minorHAnsi" w:hAnsiTheme="minorHAnsi" w:cstheme="minorBidi"/>
                <w:bCs/>
                <w:sz w:val="23"/>
                <w:szCs w:val="23"/>
              </w:rPr>
              <w:t xml:space="preserve">Year </w:t>
            </w:r>
            <w:r w:rsidR="37052976" w:rsidRPr="0054412C">
              <w:rPr>
                <w:rFonts w:asciiTheme="minorHAnsi" w:hAnsiTheme="minorHAnsi" w:cstheme="minorBidi"/>
                <w:bCs/>
                <w:sz w:val="23"/>
                <w:szCs w:val="23"/>
              </w:rPr>
              <w:t xml:space="preserve">8 </w:t>
            </w:r>
            <w:r w:rsidR="76F5B424" w:rsidRPr="0054412C">
              <w:rPr>
                <w:rFonts w:asciiTheme="minorHAnsi" w:hAnsiTheme="minorHAnsi" w:cstheme="minorBidi"/>
                <w:bCs/>
                <w:sz w:val="23"/>
                <w:szCs w:val="23"/>
              </w:rPr>
              <w:t>on Thursday 10</w:t>
            </w:r>
            <w:r w:rsidR="76F5B424" w:rsidRPr="0054412C">
              <w:rPr>
                <w:rFonts w:asciiTheme="minorHAnsi" w:hAnsiTheme="minorHAnsi" w:cstheme="minorBidi"/>
                <w:bCs/>
                <w:sz w:val="23"/>
                <w:szCs w:val="23"/>
                <w:vertAlign w:val="superscript"/>
              </w:rPr>
              <w:t>th</w:t>
            </w:r>
            <w:r w:rsidR="76F5B424" w:rsidRPr="0054412C">
              <w:rPr>
                <w:rFonts w:asciiTheme="minorHAnsi" w:hAnsiTheme="minorHAnsi" w:cstheme="minorBidi"/>
                <w:bCs/>
                <w:sz w:val="23"/>
                <w:szCs w:val="23"/>
              </w:rPr>
              <w:t xml:space="preserve"> September 2020</w:t>
            </w:r>
          </w:p>
          <w:p w14:paraId="01CF1BD2" w14:textId="2555428F" w:rsidR="00F7373F" w:rsidRPr="0054412C" w:rsidRDefault="00F7373F" w:rsidP="30B792F8">
            <w:pPr>
              <w:ind w:left="121"/>
              <w:jc w:val="center"/>
              <w:rPr>
                <w:rFonts w:asciiTheme="minorHAnsi" w:hAnsiTheme="minorHAnsi" w:cstheme="minorBidi"/>
                <w:bCs/>
                <w:sz w:val="23"/>
                <w:szCs w:val="23"/>
              </w:rPr>
            </w:pPr>
            <w:r w:rsidRPr="0054412C">
              <w:rPr>
                <w:rFonts w:asciiTheme="minorHAnsi" w:hAnsiTheme="minorHAnsi" w:cstheme="minorBidi"/>
                <w:bCs/>
                <w:sz w:val="23"/>
                <w:szCs w:val="23"/>
              </w:rPr>
              <w:t xml:space="preserve">Year 9 </w:t>
            </w:r>
            <w:r w:rsidR="672CD697" w:rsidRPr="0054412C">
              <w:rPr>
                <w:rFonts w:asciiTheme="minorHAnsi" w:hAnsiTheme="minorHAnsi" w:cstheme="minorBidi"/>
                <w:bCs/>
                <w:sz w:val="23"/>
                <w:szCs w:val="23"/>
              </w:rPr>
              <w:t>on Friday 11</w:t>
            </w:r>
            <w:r w:rsidR="672CD697" w:rsidRPr="0054412C">
              <w:rPr>
                <w:rFonts w:asciiTheme="minorHAnsi" w:hAnsiTheme="minorHAnsi" w:cstheme="minorBidi"/>
                <w:bCs/>
                <w:sz w:val="23"/>
                <w:szCs w:val="23"/>
                <w:vertAlign w:val="superscript"/>
              </w:rPr>
              <w:t>th</w:t>
            </w:r>
            <w:r w:rsidR="672CD697" w:rsidRPr="0054412C">
              <w:rPr>
                <w:rFonts w:asciiTheme="minorHAnsi" w:hAnsiTheme="minorHAnsi" w:cstheme="minorBidi"/>
                <w:bCs/>
                <w:sz w:val="23"/>
                <w:szCs w:val="23"/>
              </w:rPr>
              <w:t xml:space="preserve"> September 2020</w:t>
            </w:r>
          </w:p>
          <w:p w14:paraId="3E381F29" w14:textId="77777777" w:rsidR="00F7373F" w:rsidRPr="0054412C" w:rsidRDefault="672CD697" w:rsidP="30B792F8">
            <w:pPr>
              <w:ind w:left="121"/>
              <w:jc w:val="center"/>
              <w:rPr>
                <w:rFonts w:asciiTheme="minorHAnsi" w:hAnsiTheme="minorHAnsi" w:cstheme="minorBidi"/>
                <w:bCs/>
                <w:sz w:val="23"/>
                <w:szCs w:val="23"/>
              </w:rPr>
            </w:pPr>
            <w:r w:rsidRPr="0054412C">
              <w:rPr>
                <w:rFonts w:asciiTheme="minorHAnsi" w:hAnsiTheme="minorHAnsi" w:cstheme="minorBidi"/>
                <w:bCs/>
                <w:sz w:val="23"/>
                <w:szCs w:val="23"/>
              </w:rPr>
              <w:t>Year 10</w:t>
            </w:r>
            <w:r w:rsidR="00F7373F" w:rsidRPr="0054412C">
              <w:rPr>
                <w:rFonts w:asciiTheme="minorHAnsi" w:hAnsiTheme="minorHAnsi" w:cstheme="minorBidi"/>
                <w:bCs/>
                <w:sz w:val="23"/>
                <w:szCs w:val="23"/>
              </w:rPr>
              <w:t xml:space="preserve"> on </w:t>
            </w:r>
            <w:r w:rsidR="7460D448" w:rsidRPr="0054412C">
              <w:rPr>
                <w:rFonts w:asciiTheme="minorHAnsi" w:hAnsiTheme="minorHAnsi" w:cstheme="minorBidi"/>
                <w:bCs/>
                <w:sz w:val="23"/>
                <w:szCs w:val="23"/>
              </w:rPr>
              <w:t>Monday 14</w:t>
            </w:r>
            <w:r w:rsidR="7460D448" w:rsidRPr="0054412C">
              <w:rPr>
                <w:rFonts w:asciiTheme="minorHAnsi" w:hAnsiTheme="minorHAnsi" w:cstheme="minorBidi"/>
                <w:bCs/>
                <w:sz w:val="23"/>
                <w:szCs w:val="23"/>
                <w:vertAlign w:val="superscript"/>
              </w:rPr>
              <w:t>th</w:t>
            </w:r>
            <w:r w:rsidR="7460D448" w:rsidRPr="0054412C">
              <w:rPr>
                <w:rFonts w:asciiTheme="minorHAnsi" w:hAnsiTheme="minorHAnsi" w:cstheme="minorBidi"/>
                <w:bCs/>
                <w:sz w:val="23"/>
                <w:szCs w:val="23"/>
              </w:rPr>
              <w:t xml:space="preserve"> September 2020</w:t>
            </w:r>
          </w:p>
          <w:p w14:paraId="4C4D5DB1" w14:textId="57ADB651" w:rsidR="000B176A" w:rsidRPr="0054412C" w:rsidRDefault="000B176A" w:rsidP="30B792F8">
            <w:pPr>
              <w:ind w:left="121"/>
              <w:jc w:val="center"/>
              <w:rPr>
                <w:rFonts w:asciiTheme="minorHAnsi" w:hAnsiTheme="minorHAnsi" w:cstheme="minorBidi"/>
                <w:b/>
                <w:bCs/>
                <w:sz w:val="10"/>
              </w:rPr>
            </w:pPr>
          </w:p>
        </w:tc>
      </w:tr>
    </w:tbl>
    <w:p w14:paraId="3B320E4D" w14:textId="57A66DE3" w:rsidR="00F7373F" w:rsidRDefault="00F7373F" w:rsidP="00F7373F">
      <w:pPr>
        <w:ind w:left="142"/>
        <w:jc w:val="both"/>
        <w:rPr>
          <w:rFonts w:asciiTheme="minorHAnsi" w:hAnsiTheme="minorHAnsi" w:cstheme="minorHAnsi"/>
          <w:b/>
        </w:rPr>
      </w:pPr>
    </w:p>
    <w:p w14:paraId="00516E8E" w14:textId="77777777" w:rsidR="00EE2EA0" w:rsidRDefault="00EE2EA0" w:rsidP="00EE2EA0">
      <w:pPr>
        <w:ind w:left="142"/>
        <w:jc w:val="both"/>
        <w:rPr>
          <w:rFonts w:asciiTheme="minorHAnsi" w:hAnsiTheme="minorHAnsi" w:cstheme="minorHAnsi"/>
        </w:rPr>
      </w:pPr>
    </w:p>
    <w:tbl>
      <w:tblPr>
        <w:tblStyle w:val="TableGrid"/>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8311"/>
      </w:tblGrid>
      <w:tr w:rsidR="00EE2EA0" w:rsidRPr="00C90235" w14:paraId="337F7CA6" w14:textId="77777777" w:rsidTr="00E55A1A">
        <w:trPr>
          <w:trHeight w:val="1678"/>
          <w:jc w:val="center"/>
        </w:trPr>
        <w:tc>
          <w:tcPr>
            <w:tcW w:w="8311" w:type="dxa"/>
          </w:tcPr>
          <w:p w14:paraId="4F0AFDE0" w14:textId="77777777" w:rsidR="00EE2EA0" w:rsidRPr="000455D6" w:rsidRDefault="00EE2EA0" w:rsidP="00E55A1A">
            <w:pPr>
              <w:ind w:left="121"/>
              <w:jc w:val="center"/>
              <w:rPr>
                <w:rFonts w:asciiTheme="minorHAnsi" w:hAnsiTheme="minorHAnsi" w:cstheme="minorHAnsi"/>
                <w:b/>
                <w:color w:val="31849B" w:themeColor="accent5" w:themeShade="BF"/>
                <w:sz w:val="2"/>
              </w:rPr>
            </w:pPr>
          </w:p>
          <w:p w14:paraId="73BA4E5E" w14:textId="372E18F3" w:rsidR="00EE2EA0" w:rsidRDefault="00EE2EA0" w:rsidP="00E55A1A">
            <w:pPr>
              <w:ind w:left="121"/>
              <w:jc w:val="center"/>
              <w:rPr>
                <w:rFonts w:asciiTheme="minorHAnsi" w:hAnsiTheme="minorHAnsi" w:cstheme="minorBidi"/>
                <w:b/>
                <w:bCs/>
                <w:sz w:val="32"/>
                <w:szCs w:val="32"/>
              </w:rPr>
            </w:pPr>
            <w:r>
              <w:rPr>
                <w:rFonts w:asciiTheme="minorHAnsi" w:hAnsiTheme="minorHAnsi" w:cstheme="minorBidi"/>
                <w:b/>
                <w:bCs/>
                <w:sz w:val="32"/>
                <w:szCs w:val="32"/>
              </w:rPr>
              <w:t>Staggered Start and Finish Times</w:t>
            </w:r>
          </w:p>
          <w:p w14:paraId="08CC3CBD" w14:textId="2EF609B0" w:rsidR="00132D74" w:rsidRPr="00F36998" w:rsidRDefault="00F36998" w:rsidP="00E55A1A">
            <w:pPr>
              <w:ind w:left="121"/>
              <w:jc w:val="center"/>
              <w:rPr>
                <w:rFonts w:asciiTheme="minorHAnsi" w:hAnsiTheme="minorHAnsi" w:cstheme="minorBidi"/>
                <w:b/>
                <w:bCs/>
                <w:sz w:val="23"/>
                <w:szCs w:val="23"/>
              </w:rPr>
            </w:pPr>
            <w:r w:rsidRPr="00F36998">
              <w:rPr>
                <w:rFonts w:asciiTheme="minorHAnsi" w:hAnsiTheme="minorHAnsi" w:cstheme="minorBidi"/>
                <w:b/>
                <w:bCs/>
                <w:sz w:val="23"/>
                <w:szCs w:val="23"/>
              </w:rPr>
              <w:t>Please can you ensure that you adhere rigidly to these times, as we need to avoid queu</w:t>
            </w:r>
            <w:r>
              <w:rPr>
                <w:rFonts w:asciiTheme="minorHAnsi" w:hAnsiTheme="minorHAnsi" w:cstheme="minorBidi"/>
                <w:b/>
                <w:bCs/>
                <w:sz w:val="23"/>
                <w:szCs w:val="23"/>
              </w:rPr>
              <w:t>e</w:t>
            </w:r>
            <w:r w:rsidRPr="00F36998">
              <w:rPr>
                <w:rFonts w:asciiTheme="minorHAnsi" w:hAnsiTheme="minorHAnsi" w:cstheme="minorBidi"/>
                <w:b/>
                <w:bCs/>
                <w:sz w:val="23"/>
                <w:szCs w:val="23"/>
              </w:rPr>
              <w:t>ing.</w:t>
            </w:r>
            <w:r>
              <w:rPr>
                <w:rFonts w:asciiTheme="minorHAnsi" w:hAnsiTheme="minorHAnsi" w:cstheme="minorBidi"/>
                <w:b/>
                <w:bCs/>
                <w:sz w:val="23"/>
                <w:szCs w:val="23"/>
              </w:rPr>
              <w:t xml:space="preserve"> This </w:t>
            </w:r>
            <w:r w:rsidR="00132D74" w:rsidRPr="00F36998">
              <w:rPr>
                <w:rFonts w:asciiTheme="minorHAnsi" w:hAnsiTheme="minorHAnsi" w:cstheme="minorBidi"/>
                <w:b/>
                <w:bCs/>
                <w:sz w:val="23"/>
                <w:szCs w:val="23"/>
              </w:rPr>
              <w:t>will be until further notice to ensure Social Distancing</w:t>
            </w:r>
          </w:p>
          <w:p w14:paraId="4921A892" w14:textId="77777777" w:rsidR="00132D74" w:rsidRPr="0054412C" w:rsidRDefault="00132D74" w:rsidP="00E55A1A">
            <w:pPr>
              <w:ind w:left="121"/>
              <w:jc w:val="center"/>
              <w:rPr>
                <w:rFonts w:asciiTheme="minorHAnsi" w:hAnsiTheme="minorHAnsi" w:cstheme="minorBidi"/>
                <w:bCs/>
                <w:sz w:val="12"/>
              </w:rPr>
            </w:pPr>
          </w:p>
          <w:tbl>
            <w:tblPr>
              <w:tblStyle w:val="TableGrid"/>
              <w:tblW w:w="0" w:type="auto"/>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7"/>
              <w:gridCol w:w="2658"/>
              <w:gridCol w:w="2659"/>
            </w:tblGrid>
            <w:tr w:rsidR="00132D74" w14:paraId="0FCE56BC" w14:textId="77777777" w:rsidTr="00132D74">
              <w:tc>
                <w:tcPr>
                  <w:tcW w:w="2695" w:type="dxa"/>
                </w:tcPr>
                <w:p w14:paraId="21F08440" w14:textId="77777777" w:rsidR="00132D74" w:rsidRDefault="00132D74" w:rsidP="00E55A1A">
                  <w:pPr>
                    <w:jc w:val="center"/>
                    <w:rPr>
                      <w:rFonts w:asciiTheme="minorHAnsi" w:hAnsiTheme="minorHAnsi" w:cstheme="minorBidi"/>
                      <w:b/>
                      <w:bCs/>
                      <w:sz w:val="32"/>
                      <w:szCs w:val="32"/>
                    </w:rPr>
                  </w:pPr>
                </w:p>
              </w:tc>
              <w:tc>
                <w:tcPr>
                  <w:tcW w:w="2695" w:type="dxa"/>
                  <w:vAlign w:val="center"/>
                </w:tcPr>
                <w:p w14:paraId="230E49D1" w14:textId="7C4C1F22" w:rsidR="00132D74" w:rsidRPr="00132D74" w:rsidRDefault="00132D74" w:rsidP="00132D74">
                  <w:pPr>
                    <w:jc w:val="center"/>
                    <w:rPr>
                      <w:rFonts w:asciiTheme="minorHAnsi" w:hAnsiTheme="minorHAnsi" w:cstheme="minorBidi"/>
                      <w:b/>
                      <w:bCs/>
                    </w:rPr>
                  </w:pPr>
                  <w:r w:rsidRPr="00132D74">
                    <w:rPr>
                      <w:rFonts w:asciiTheme="minorHAnsi" w:hAnsiTheme="minorHAnsi" w:cstheme="minorBidi"/>
                      <w:b/>
                      <w:bCs/>
                    </w:rPr>
                    <w:t>Start Time</w:t>
                  </w:r>
                </w:p>
              </w:tc>
              <w:tc>
                <w:tcPr>
                  <w:tcW w:w="2695" w:type="dxa"/>
                  <w:vAlign w:val="center"/>
                </w:tcPr>
                <w:p w14:paraId="7632A419" w14:textId="5D24190B" w:rsidR="00132D74" w:rsidRPr="00132D74" w:rsidRDefault="00132D74" w:rsidP="00132D74">
                  <w:pPr>
                    <w:jc w:val="center"/>
                    <w:rPr>
                      <w:rFonts w:asciiTheme="minorHAnsi" w:hAnsiTheme="minorHAnsi" w:cstheme="minorBidi"/>
                      <w:b/>
                      <w:bCs/>
                    </w:rPr>
                  </w:pPr>
                  <w:r w:rsidRPr="00132D74">
                    <w:rPr>
                      <w:rFonts w:asciiTheme="minorHAnsi" w:hAnsiTheme="minorHAnsi" w:cstheme="minorBidi"/>
                      <w:b/>
                      <w:bCs/>
                    </w:rPr>
                    <w:t>Finish Time</w:t>
                  </w:r>
                </w:p>
              </w:tc>
            </w:tr>
            <w:tr w:rsidR="00132D74" w14:paraId="251BAF8D" w14:textId="77777777" w:rsidTr="00132D74">
              <w:tc>
                <w:tcPr>
                  <w:tcW w:w="2695" w:type="dxa"/>
                </w:tcPr>
                <w:p w14:paraId="79E22350" w14:textId="19416399" w:rsidR="00132D74" w:rsidRPr="00132D74" w:rsidRDefault="00132D74" w:rsidP="00E55A1A">
                  <w:pPr>
                    <w:jc w:val="center"/>
                    <w:rPr>
                      <w:rFonts w:asciiTheme="minorHAnsi" w:hAnsiTheme="minorHAnsi" w:cstheme="minorBidi"/>
                      <w:b/>
                      <w:bCs/>
                    </w:rPr>
                  </w:pPr>
                  <w:r w:rsidRPr="00132D74">
                    <w:rPr>
                      <w:rFonts w:asciiTheme="minorHAnsi" w:hAnsiTheme="minorHAnsi" w:cstheme="minorBidi"/>
                      <w:bCs/>
                    </w:rPr>
                    <w:t>Year 7</w:t>
                  </w:r>
                </w:p>
              </w:tc>
              <w:tc>
                <w:tcPr>
                  <w:tcW w:w="2695" w:type="dxa"/>
                </w:tcPr>
                <w:p w14:paraId="7371BD07" w14:textId="3136F57D" w:rsidR="00132D74" w:rsidRPr="00132D74" w:rsidRDefault="00132D74" w:rsidP="00E55A1A">
                  <w:pPr>
                    <w:jc w:val="center"/>
                    <w:rPr>
                      <w:rFonts w:asciiTheme="minorHAnsi" w:hAnsiTheme="minorHAnsi" w:cstheme="minorBidi"/>
                      <w:bCs/>
                    </w:rPr>
                  </w:pPr>
                  <w:r w:rsidRPr="00132D74">
                    <w:rPr>
                      <w:rFonts w:asciiTheme="minorHAnsi" w:hAnsiTheme="minorHAnsi" w:cstheme="minorBidi"/>
                      <w:bCs/>
                    </w:rPr>
                    <w:t>8.30</w:t>
                  </w:r>
                  <w:r>
                    <w:rPr>
                      <w:rFonts w:asciiTheme="minorHAnsi" w:hAnsiTheme="minorHAnsi" w:cstheme="minorBidi"/>
                      <w:bCs/>
                    </w:rPr>
                    <w:t xml:space="preserve"> am</w:t>
                  </w:r>
                </w:p>
              </w:tc>
              <w:tc>
                <w:tcPr>
                  <w:tcW w:w="2695" w:type="dxa"/>
                </w:tcPr>
                <w:p w14:paraId="6D6DB73E" w14:textId="72377289" w:rsidR="00132D74" w:rsidRPr="00132D74" w:rsidRDefault="00132D74" w:rsidP="00E55A1A">
                  <w:pPr>
                    <w:jc w:val="center"/>
                    <w:rPr>
                      <w:rFonts w:asciiTheme="minorHAnsi" w:hAnsiTheme="minorHAnsi" w:cstheme="minorBidi"/>
                      <w:bCs/>
                    </w:rPr>
                  </w:pPr>
                  <w:r w:rsidRPr="00132D74">
                    <w:rPr>
                      <w:rFonts w:asciiTheme="minorHAnsi" w:hAnsiTheme="minorHAnsi" w:cstheme="minorBidi"/>
                      <w:bCs/>
                    </w:rPr>
                    <w:t>2.30</w:t>
                  </w:r>
                  <w:r>
                    <w:rPr>
                      <w:rFonts w:asciiTheme="minorHAnsi" w:hAnsiTheme="minorHAnsi" w:cstheme="minorBidi"/>
                      <w:bCs/>
                    </w:rPr>
                    <w:t xml:space="preserve"> pm</w:t>
                  </w:r>
                </w:p>
              </w:tc>
            </w:tr>
            <w:tr w:rsidR="00132D74" w14:paraId="7621DC87" w14:textId="77777777" w:rsidTr="00132D74">
              <w:tc>
                <w:tcPr>
                  <w:tcW w:w="2695" w:type="dxa"/>
                </w:tcPr>
                <w:p w14:paraId="322A6899" w14:textId="4239E685" w:rsidR="00132D74" w:rsidRPr="00132D74" w:rsidRDefault="00132D74" w:rsidP="00E55A1A">
                  <w:pPr>
                    <w:jc w:val="center"/>
                    <w:rPr>
                      <w:rFonts w:asciiTheme="minorHAnsi" w:hAnsiTheme="minorHAnsi" w:cstheme="minorBidi"/>
                      <w:b/>
                      <w:bCs/>
                    </w:rPr>
                  </w:pPr>
                  <w:r w:rsidRPr="00132D74">
                    <w:rPr>
                      <w:rFonts w:asciiTheme="minorHAnsi" w:hAnsiTheme="minorHAnsi" w:cstheme="minorBidi"/>
                      <w:bCs/>
                    </w:rPr>
                    <w:t>Year 8</w:t>
                  </w:r>
                </w:p>
              </w:tc>
              <w:tc>
                <w:tcPr>
                  <w:tcW w:w="2695" w:type="dxa"/>
                </w:tcPr>
                <w:p w14:paraId="1FFB8E26" w14:textId="24749055" w:rsidR="00132D74" w:rsidRPr="00132D74" w:rsidRDefault="00132D74" w:rsidP="00E55A1A">
                  <w:pPr>
                    <w:jc w:val="center"/>
                    <w:rPr>
                      <w:rFonts w:asciiTheme="minorHAnsi" w:hAnsiTheme="minorHAnsi" w:cstheme="minorBidi"/>
                      <w:bCs/>
                    </w:rPr>
                  </w:pPr>
                  <w:r w:rsidRPr="00132D74">
                    <w:rPr>
                      <w:rFonts w:asciiTheme="minorHAnsi" w:hAnsiTheme="minorHAnsi" w:cstheme="minorBidi"/>
                      <w:bCs/>
                    </w:rPr>
                    <w:t>8.45</w:t>
                  </w:r>
                  <w:r>
                    <w:rPr>
                      <w:rFonts w:asciiTheme="minorHAnsi" w:hAnsiTheme="minorHAnsi" w:cstheme="minorBidi"/>
                      <w:bCs/>
                    </w:rPr>
                    <w:t xml:space="preserve"> am</w:t>
                  </w:r>
                </w:p>
              </w:tc>
              <w:tc>
                <w:tcPr>
                  <w:tcW w:w="2695" w:type="dxa"/>
                </w:tcPr>
                <w:p w14:paraId="1089161C" w14:textId="5431D892" w:rsidR="00132D74" w:rsidRPr="00132D74" w:rsidRDefault="00132D74" w:rsidP="00E55A1A">
                  <w:pPr>
                    <w:jc w:val="center"/>
                    <w:rPr>
                      <w:rFonts w:asciiTheme="minorHAnsi" w:hAnsiTheme="minorHAnsi" w:cstheme="minorBidi"/>
                      <w:bCs/>
                    </w:rPr>
                  </w:pPr>
                  <w:r w:rsidRPr="00132D74">
                    <w:rPr>
                      <w:rFonts w:asciiTheme="minorHAnsi" w:hAnsiTheme="minorHAnsi" w:cstheme="minorBidi"/>
                      <w:bCs/>
                    </w:rPr>
                    <w:t>2.40</w:t>
                  </w:r>
                  <w:r>
                    <w:rPr>
                      <w:rFonts w:asciiTheme="minorHAnsi" w:hAnsiTheme="minorHAnsi" w:cstheme="minorBidi"/>
                      <w:bCs/>
                    </w:rPr>
                    <w:t xml:space="preserve"> pm</w:t>
                  </w:r>
                </w:p>
              </w:tc>
            </w:tr>
            <w:tr w:rsidR="00132D74" w14:paraId="04ED7110" w14:textId="77777777" w:rsidTr="00132D74">
              <w:tc>
                <w:tcPr>
                  <w:tcW w:w="2695" w:type="dxa"/>
                </w:tcPr>
                <w:p w14:paraId="0C161544" w14:textId="2CAAB3CB" w:rsidR="00132D74" w:rsidRPr="00132D74" w:rsidRDefault="00132D74" w:rsidP="00E55A1A">
                  <w:pPr>
                    <w:jc w:val="center"/>
                    <w:rPr>
                      <w:rFonts w:asciiTheme="minorHAnsi" w:hAnsiTheme="minorHAnsi" w:cstheme="minorBidi"/>
                      <w:b/>
                      <w:bCs/>
                    </w:rPr>
                  </w:pPr>
                  <w:r w:rsidRPr="00132D74">
                    <w:rPr>
                      <w:rFonts w:asciiTheme="minorHAnsi" w:hAnsiTheme="minorHAnsi" w:cstheme="minorBidi"/>
                      <w:bCs/>
                    </w:rPr>
                    <w:t>Year 9</w:t>
                  </w:r>
                </w:p>
              </w:tc>
              <w:tc>
                <w:tcPr>
                  <w:tcW w:w="2695" w:type="dxa"/>
                </w:tcPr>
                <w:p w14:paraId="463A8CAC" w14:textId="26D1D124" w:rsidR="00132D74" w:rsidRPr="00132D74" w:rsidRDefault="00132D74" w:rsidP="00E55A1A">
                  <w:pPr>
                    <w:jc w:val="center"/>
                    <w:rPr>
                      <w:rFonts w:asciiTheme="minorHAnsi" w:hAnsiTheme="minorHAnsi" w:cstheme="minorBidi"/>
                      <w:bCs/>
                    </w:rPr>
                  </w:pPr>
                  <w:r w:rsidRPr="00132D74">
                    <w:rPr>
                      <w:rFonts w:asciiTheme="minorHAnsi" w:hAnsiTheme="minorHAnsi" w:cstheme="minorBidi"/>
                      <w:bCs/>
                    </w:rPr>
                    <w:t>9.00</w:t>
                  </w:r>
                  <w:r>
                    <w:rPr>
                      <w:rFonts w:asciiTheme="minorHAnsi" w:hAnsiTheme="minorHAnsi" w:cstheme="minorBidi"/>
                      <w:bCs/>
                    </w:rPr>
                    <w:t xml:space="preserve"> am</w:t>
                  </w:r>
                </w:p>
              </w:tc>
              <w:tc>
                <w:tcPr>
                  <w:tcW w:w="2695" w:type="dxa"/>
                </w:tcPr>
                <w:p w14:paraId="4F337A73" w14:textId="174E3AF9" w:rsidR="00132D74" w:rsidRPr="00132D74" w:rsidRDefault="00132D74" w:rsidP="00E55A1A">
                  <w:pPr>
                    <w:jc w:val="center"/>
                    <w:rPr>
                      <w:rFonts w:asciiTheme="minorHAnsi" w:hAnsiTheme="minorHAnsi" w:cstheme="minorBidi"/>
                      <w:bCs/>
                    </w:rPr>
                  </w:pPr>
                  <w:r w:rsidRPr="00132D74">
                    <w:rPr>
                      <w:rFonts w:asciiTheme="minorHAnsi" w:hAnsiTheme="minorHAnsi" w:cstheme="minorBidi"/>
                      <w:bCs/>
                    </w:rPr>
                    <w:t>2.50</w:t>
                  </w:r>
                  <w:r>
                    <w:rPr>
                      <w:rFonts w:asciiTheme="minorHAnsi" w:hAnsiTheme="minorHAnsi" w:cstheme="minorBidi"/>
                      <w:bCs/>
                    </w:rPr>
                    <w:t xml:space="preserve"> pm</w:t>
                  </w:r>
                </w:p>
              </w:tc>
            </w:tr>
            <w:tr w:rsidR="00132D74" w14:paraId="00C07930" w14:textId="77777777" w:rsidTr="00132D74">
              <w:tc>
                <w:tcPr>
                  <w:tcW w:w="2695" w:type="dxa"/>
                </w:tcPr>
                <w:p w14:paraId="241719C7" w14:textId="510F9F4A" w:rsidR="00132D74" w:rsidRPr="00132D74" w:rsidRDefault="00A519AB" w:rsidP="00E55A1A">
                  <w:pPr>
                    <w:jc w:val="center"/>
                    <w:rPr>
                      <w:rFonts w:asciiTheme="minorHAnsi" w:hAnsiTheme="minorHAnsi" w:cstheme="minorBidi"/>
                      <w:b/>
                      <w:bCs/>
                    </w:rPr>
                  </w:pPr>
                  <w:r>
                    <w:rPr>
                      <w:rFonts w:asciiTheme="minorHAnsi" w:hAnsiTheme="minorHAnsi" w:cstheme="minorBidi"/>
                      <w:bCs/>
                    </w:rPr>
                    <w:t xml:space="preserve">  </w:t>
                  </w:r>
                  <w:r w:rsidR="00132D74" w:rsidRPr="00132D74">
                    <w:rPr>
                      <w:rFonts w:asciiTheme="minorHAnsi" w:hAnsiTheme="minorHAnsi" w:cstheme="minorBidi"/>
                      <w:bCs/>
                    </w:rPr>
                    <w:t>Year 10</w:t>
                  </w:r>
                </w:p>
              </w:tc>
              <w:tc>
                <w:tcPr>
                  <w:tcW w:w="2695" w:type="dxa"/>
                </w:tcPr>
                <w:p w14:paraId="2544AC27" w14:textId="5A5117C3" w:rsidR="00132D74" w:rsidRPr="00132D74" w:rsidRDefault="00132D74" w:rsidP="00E55A1A">
                  <w:pPr>
                    <w:jc w:val="center"/>
                    <w:rPr>
                      <w:rFonts w:asciiTheme="minorHAnsi" w:hAnsiTheme="minorHAnsi" w:cstheme="minorBidi"/>
                      <w:bCs/>
                    </w:rPr>
                  </w:pPr>
                  <w:r w:rsidRPr="00132D74">
                    <w:rPr>
                      <w:rFonts w:asciiTheme="minorHAnsi" w:hAnsiTheme="minorHAnsi" w:cstheme="minorBidi"/>
                      <w:bCs/>
                    </w:rPr>
                    <w:t>9.15</w:t>
                  </w:r>
                  <w:r>
                    <w:rPr>
                      <w:rFonts w:asciiTheme="minorHAnsi" w:hAnsiTheme="minorHAnsi" w:cstheme="minorBidi"/>
                      <w:bCs/>
                    </w:rPr>
                    <w:t xml:space="preserve"> am</w:t>
                  </w:r>
                </w:p>
              </w:tc>
              <w:tc>
                <w:tcPr>
                  <w:tcW w:w="2695" w:type="dxa"/>
                </w:tcPr>
                <w:p w14:paraId="568D2B3C" w14:textId="2F392572" w:rsidR="00132D74" w:rsidRPr="00132D74" w:rsidRDefault="00132D74" w:rsidP="00E55A1A">
                  <w:pPr>
                    <w:jc w:val="center"/>
                    <w:rPr>
                      <w:rFonts w:asciiTheme="minorHAnsi" w:hAnsiTheme="minorHAnsi" w:cstheme="minorBidi"/>
                      <w:bCs/>
                    </w:rPr>
                  </w:pPr>
                  <w:r w:rsidRPr="00132D74">
                    <w:rPr>
                      <w:rFonts w:asciiTheme="minorHAnsi" w:hAnsiTheme="minorHAnsi" w:cstheme="minorBidi"/>
                      <w:bCs/>
                    </w:rPr>
                    <w:t>3.00</w:t>
                  </w:r>
                  <w:r>
                    <w:rPr>
                      <w:rFonts w:asciiTheme="minorHAnsi" w:hAnsiTheme="minorHAnsi" w:cstheme="minorBidi"/>
                      <w:bCs/>
                    </w:rPr>
                    <w:t xml:space="preserve"> pm</w:t>
                  </w:r>
                </w:p>
              </w:tc>
            </w:tr>
          </w:tbl>
          <w:p w14:paraId="3E64939B" w14:textId="208AC627" w:rsidR="00EE2EA0" w:rsidRPr="0054412C" w:rsidRDefault="00EE2EA0" w:rsidP="0054412C">
            <w:pPr>
              <w:ind w:left="121"/>
              <w:jc w:val="center"/>
              <w:rPr>
                <w:rFonts w:asciiTheme="minorHAnsi" w:hAnsiTheme="minorHAnsi" w:cstheme="minorBidi"/>
                <w:b/>
                <w:bCs/>
                <w:sz w:val="18"/>
                <w:szCs w:val="32"/>
              </w:rPr>
            </w:pPr>
            <w:r w:rsidRPr="30B792F8">
              <w:rPr>
                <w:rFonts w:asciiTheme="minorHAnsi" w:hAnsiTheme="minorHAnsi" w:cstheme="minorBidi"/>
                <w:b/>
                <w:bCs/>
                <w:sz w:val="32"/>
                <w:szCs w:val="32"/>
              </w:rPr>
              <w:t xml:space="preserve"> </w:t>
            </w:r>
          </w:p>
        </w:tc>
      </w:tr>
    </w:tbl>
    <w:p w14:paraId="3CDDAFE4" w14:textId="0E2896A3" w:rsidR="00EE2EA0" w:rsidRDefault="00EE2EA0" w:rsidP="00EE2EA0">
      <w:pPr>
        <w:ind w:left="142"/>
        <w:jc w:val="both"/>
        <w:rPr>
          <w:rFonts w:asciiTheme="minorHAnsi" w:hAnsiTheme="minorHAnsi" w:cstheme="minorHAnsi"/>
          <w:b/>
        </w:rPr>
      </w:pPr>
    </w:p>
    <w:p w14:paraId="4627977F" w14:textId="4AA3891F" w:rsidR="00F36998" w:rsidRPr="00F36998" w:rsidRDefault="00F36998" w:rsidP="00EE2EA0">
      <w:pPr>
        <w:ind w:left="142"/>
        <w:jc w:val="both"/>
        <w:rPr>
          <w:rFonts w:asciiTheme="minorHAnsi" w:hAnsiTheme="minorHAnsi" w:cstheme="minorHAnsi"/>
          <w:sz w:val="23"/>
          <w:szCs w:val="23"/>
        </w:rPr>
      </w:pPr>
      <w:r w:rsidRPr="00F36998">
        <w:rPr>
          <w:rFonts w:asciiTheme="minorHAnsi" w:hAnsiTheme="minorHAnsi" w:cstheme="minorHAnsi"/>
          <w:sz w:val="23"/>
          <w:szCs w:val="23"/>
        </w:rPr>
        <w:t xml:space="preserve">If you are dropping off more than one child in different Year groups, please choose the earliest time. The older child will stay in a holding area until their start time. </w:t>
      </w:r>
      <w:r>
        <w:rPr>
          <w:rFonts w:asciiTheme="minorHAnsi" w:hAnsiTheme="minorHAnsi" w:cstheme="minorHAnsi"/>
          <w:sz w:val="23"/>
          <w:szCs w:val="23"/>
        </w:rPr>
        <w:t xml:space="preserve">This will also apply to any students who travel from Kingston Park using our mini bus. The Kingston Park pickup </w:t>
      </w:r>
      <w:r w:rsidR="00741576">
        <w:rPr>
          <w:rFonts w:asciiTheme="minorHAnsi" w:hAnsiTheme="minorHAnsi" w:cstheme="minorHAnsi"/>
          <w:sz w:val="23"/>
          <w:szCs w:val="23"/>
        </w:rPr>
        <w:t>time will be 7.5</w:t>
      </w:r>
      <w:bookmarkStart w:id="0" w:name="_GoBack"/>
      <w:bookmarkEnd w:id="0"/>
      <w:r>
        <w:rPr>
          <w:rFonts w:asciiTheme="minorHAnsi" w:hAnsiTheme="minorHAnsi" w:cstheme="minorHAnsi"/>
          <w:sz w:val="23"/>
          <w:szCs w:val="23"/>
        </w:rPr>
        <w:t>0am.</w:t>
      </w:r>
    </w:p>
    <w:p w14:paraId="0495D6C6" w14:textId="77777777" w:rsidR="00F36998" w:rsidRPr="00F36998" w:rsidRDefault="00F36998" w:rsidP="00EE2EA0">
      <w:pPr>
        <w:ind w:left="142"/>
        <w:jc w:val="both"/>
        <w:rPr>
          <w:rFonts w:asciiTheme="minorHAnsi" w:hAnsiTheme="minorHAnsi" w:cstheme="minorHAnsi"/>
          <w:b/>
          <w:sz w:val="23"/>
          <w:szCs w:val="23"/>
        </w:rPr>
      </w:pPr>
    </w:p>
    <w:p w14:paraId="407E2310" w14:textId="084A1C84" w:rsidR="00184D17" w:rsidRPr="00F36998" w:rsidRDefault="0054412C" w:rsidP="00B322ED">
      <w:pPr>
        <w:ind w:left="142"/>
        <w:jc w:val="both"/>
        <w:rPr>
          <w:rFonts w:asciiTheme="minorHAnsi" w:hAnsiTheme="minorHAnsi" w:cstheme="minorHAnsi"/>
          <w:sz w:val="23"/>
          <w:szCs w:val="23"/>
        </w:rPr>
      </w:pPr>
      <w:r w:rsidRPr="00F36998">
        <w:rPr>
          <w:rFonts w:asciiTheme="minorHAnsi" w:hAnsiTheme="minorHAnsi" w:cstheme="minorHAnsi"/>
          <w:sz w:val="23"/>
          <w:szCs w:val="23"/>
        </w:rPr>
        <w:t xml:space="preserve">Please stay safe everyone, and do not hesitate to get in touch should you have any queries. </w:t>
      </w:r>
      <w:r w:rsidRPr="00F36998">
        <w:rPr>
          <w:rFonts w:asciiTheme="minorHAnsi" w:hAnsiTheme="minorHAnsi" w:cstheme="minorHAnsi"/>
          <w:sz w:val="23"/>
          <w:szCs w:val="23"/>
        </w:rPr>
        <w:t>As always, I know that I can depend on your support and we look forward to regaining some normality in September</w:t>
      </w:r>
      <w:r w:rsidRPr="00F36998">
        <w:rPr>
          <w:rFonts w:asciiTheme="minorHAnsi" w:hAnsiTheme="minorHAnsi" w:cstheme="minorHAnsi"/>
          <w:sz w:val="23"/>
          <w:szCs w:val="23"/>
        </w:rPr>
        <w:t>.</w:t>
      </w:r>
    </w:p>
    <w:p w14:paraId="4213E8A4" w14:textId="77777777" w:rsidR="00E75EEB" w:rsidRPr="00F36998" w:rsidRDefault="00E75EEB" w:rsidP="00B322ED">
      <w:pPr>
        <w:ind w:left="142"/>
        <w:jc w:val="both"/>
        <w:rPr>
          <w:rFonts w:asciiTheme="minorHAnsi" w:hAnsiTheme="minorHAnsi" w:cstheme="minorHAnsi"/>
          <w:sz w:val="23"/>
          <w:szCs w:val="23"/>
        </w:rPr>
      </w:pPr>
    </w:p>
    <w:p w14:paraId="10D0AE87" w14:textId="77777777" w:rsidR="00E75EEB" w:rsidRPr="00F36998" w:rsidRDefault="00E75EEB" w:rsidP="00B322ED">
      <w:pPr>
        <w:ind w:left="142"/>
        <w:jc w:val="both"/>
        <w:rPr>
          <w:rFonts w:asciiTheme="minorHAnsi" w:hAnsiTheme="minorHAnsi" w:cstheme="minorHAnsi"/>
          <w:sz w:val="23"/>
          <w:szCs w:val="23"/>
        </w:rPr>
      </w:pPr>
      <w:r w:rsidRPr="00F36998">
        <w:rPr>
          <w:rFonts w:asciiTheme="minorHAnsi" w:hAnsiTheme="minorHAnsi" w:cstheme="minorHAnsi"/>
          <w:sz w:val="23"/>
          <w:szCs w:val="23"/>
        </w:rPr>
        <w:t xml:space="preserve">Yours </w:t>
      </w:r>
      <w:r w:rsidR="00F96832" w:rsidRPr="00F36998">
        <w:rPr>
          <w:rFonts w:asciiTheme="minorHAnsi" w:hAnsiTheme="minorHAnsi" w:cstheme="minorHAnsi"/>
          <w:sz w:val="23"/>
          <w:szCs w:val="23"/>
        </w:rPr>
        <w:t>faithfully</w:t>
      </w:r>
    </w:p>
    <w:p w14:paraId="30C42771" w14:textId="77777777" w:rsidR="00E75EEB" w:rsidRPr="000E7F35" w:rsidRDefault="00E75EEB" w:rsidP="00B322ED">
      <w:pPr>
        <w:ind w:left="142"/>
        <w:jc w:val="both"/>
        <w:rPr>
          <w:rFonts w:asciiTheme="minorHAnsi" w:hAnsiTheme="minorHAnsi" w:cstheme="minorHAnsi"/>
        </w:rPr>
      </w:pPr>
    </w:p>
    <w:p w14:paraId="7029EEF1" w14:textId="77777777" w:rsidR="00E75EEB" w:rsidRPr="000E7F35" w:rsidRDefault="000E7F35" w:rsidP="00B322ED">
      <w:pPr>
        <w:ind w:left="142"/>
        <w:jc w:val="both"/>
        <w:rPr>
          <w:rFonts w:asciiTheme="minorHAnsi" w:hAnsiTheme="minorHAnsi" w:cstheme="minorHAnsi"/>
          <w:color w:val="000000"/>
          <w:lang w:val="en-GB"/>
        </w:rPr>
      </w:pPr>
      <w:r>
        <w:rPr>
          <w:noProof/>
          <w:lang w:val="en-GB" w:eastAsia="en-GB"/>
        </w:rPr>
        <w:drawing>
          <wp:inline distT="0" distB="0" distL="0" distR="0" wp14:anchorId="602F8F51" wp14:editId="5502DE2D">
            <wp:extent cx="1006997" cy="594293"/>
            <wp:effectExtent l="0" t="0" r="3175" b="0"/>
            <wp:docPr id="715894864" name="Picture 1" descr="\\4000fs01\staff$\admin\52326\Downloads\Val Wig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6997" cy="594293"/>
                    </a:xfrm>
                    <a:prstGeom prst="rect">
                      <a:avLst/>
                    </a:prstGeom>
                  </pic:spPr>
                </pic:pic>
              </a:graphicData>
            </a:graphic>
          </wp:inline>
        </w:drawing>
      </w:r>
    </w:p>
    <w:p w14:paraId="13C08C0A" w14:textId="77777777" w:rsidR="00103F3E" w:rsidRPr="000E7F35" w:rsidRDefault="00103F3E" w:rsidP="00B322ED">
      <w:pPr>
        <w:ind w:left="142" w:right="119"/>
        <w:jc w:val="both"/>
        <w:rPr>
          <w:rFonts w:asciiTheme="minorHAnsi" w:hAnsiTheme="minorHAnsi" w:cstheme="minorHAnsi"/>
          <w:lang w:val="en-GB"/>
        </w:rPr>
      </w:pPr>
    </w:p>
    <w:p w14:paraId="5CC9121B" w14:textId="77777777" w:rsidR="00103F3E" w:rsidRPr="000E7F35" w:rsidRDefault="000E7F35" w:rsidP="00B322ED">
      <w:pPr>
        <w:ind w:left="142" w:right="249"/>
        <w:jc w:val="both"/>
        <w:rPr>
          <w:rFonts w:asciiTheme="minorHAnsi" w:hAnsiTheme="minorHAnsi" w:cstheme="minorHAnsi"/>
          <w:lang w:val="en-GB"/>
        </w:rPr>
      </w:pPr>
      <w:r>
        <w:rPr>
          <w:rFonts w:asciiTheme="minorHAnsi" w:hAnsiTheme="minorHAnsi" w:cstheme="minorHAnsi"/>
          <w:noProof/>
          <w:lang w:val="en-GB" w:eastAsia="en-GB"/>
        </w:rPr>
        <w:t>Mrs Wigham</w:t>
      </w:r>
    </w:p>
    <w:p w14:paraId="28C871AC" w14:textId="77777777" w:rsidR="00103F3E" w:rsidRPr="000E7F35" w:rsidRDefault="00D74494" w:rsidP="00B322ED">
      <w:pPr>
        <w:ind w:left="142" w:right="249"/>
        <w:jc w:val="both"/>
        <w:rPr>
          <w:rFonts w:asciiTheme="minorHAnsi" w:hAnsiTheme="minorHAnsi" w:cstheme="minorHAnsi"/>
          <w:b/>
          <w:lang w:val="en-GB"/>
        </w:rPr>
      </w:pPr>
      <w:r w:rsidRPr="000E7F35">
        <w:rPr>
          <w:rFonts w:asciiTheme="minorHAnsi" w:hAnsiTheme="minorHAnsi" w:cstheme="minorHAnsi"/>
          <w:b/>
          <w:lang w:val="en-GB"/>
        </w:rPr>
        <w:t>Principal</w:t>
      </w:r>
    </w:p>
    <w:sectPr w:rsidR="00103F3E" w:rsidRPr="000E7F35" w:rsidSect="00B322ED">
      <w:headerReference w:type="default" r:id="rId11"/>
      <w:footerReference w:type="default" r:id="rId12"/>
      <w:headerReference w:type="first" r:id="rId13"/>
      <w:footerReference w:type="first" r:id="rId14"/>
      <w:pgSz w:w="11907" w:h="16839" w:code="9"/>
      <w:pgMar w:top="567" w:right="1134" w:bottom="142" w:left="993" w:header="426" w:footer="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C9791" w14:textId="77777777" w:rsidR="00B83E6E" w:rsidRDefault="00B83E6E">
      <w:r>
        <w:separator/>
      </w:r>
    </w:p>
  </w:endnote>
  <w:endnote w:type="continuationSeparator" w:id="0">
    <w:p w14:paraId="4115CB85" w14:textId="77777777" w:rsidR="00B83E6E" w:rsidRDefault="00B8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B612" w14:textId="77777777" w:rsidR="00103F3E" w:rsidRDefault="00D74494">
    <w:pPr>
      <w:pStyle w:val="Footer"/>
      <w:jc w:val="center"/>
      <w:rPr>
        <w:rFonts w:ascii="Calibri" w:hAnsi="Calibri" w:cs="Calibri"/>
        <w:b/>
        <w:color w:val="31849B" w:themeColor="accent5" w:themeShade="BF"/>
        <w:sz w:val="28"/>
        <w:szCs w:val="28"/>
      </w:rPr>
    </w:pPr>
    <w:r>
      <w:rPr>
        <w:rFonts w:ascii="Calibri" w:hAnsi="Calibri" w:cs="Calibri"/>
        <w:b/>
        <w:color w:val="31849B" w:themeColor="accent5" w:themeShade="BF"/>
        <w:sz w:val="28"/>
        <w:szCs w:val="28"/>
      </w:rPr>
      <w:t>www.studiowestnewcastle.com</w:t>
    </w:r>
  </w:p>
  <w:p w14:paraId="34F68BA9" w14:textId="77777777" w:rsidR="00103F3E" w:rsidRDefault="00103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DCCC6" w14:textId="77777777" w:rsidR="00103F3E" w:rsidRDefault="00D74494">
    <w:pPr>
      <w:pStyle w:val="Footer"/>
      <w:jc w:val="center"/>
      <w:rPr>
        <w:rFonts w:ascii="Calibri" w:hAnsi="Calibri" w:cs="Calibri"/>
        <w:b/>
        <w:color w:val="31849B" w:themeColor="accent5" w:themeShade="BF"/>
        <w:sz w:val="28"/>
        <w:szCs w:val="28"/>
      </w:rPr>
    </w:pPr>
    <w:r>
      <w:rPr>
        <w:rFonts w:ascii="Calibri" w:hAnsi="Calibri" w:cs="Calibri"/>
        <w:b/>
        <w:color w:val="31849B" w:themeColor="accent5" w:themeShade="BF"/>
        <w:sz w:val="28"/>
        <w:szCs w:val="28"/>
      </w:rPr>
      <w:t>www.studiowestnewcastle.com</w:t>
    </w:r>
  </w:p>
  <w:p w14:paraId="08758B4B" w14:textId="77777777" w:rsidR="00103F3E" w:rsidRDefault="00103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D8BEC" w14:textId="77777777" w:rsidR="00B83E6E" w:rsidRDefault="00B83E6E">
      <w:r>
        <w:separator/>
      </w:r>
    </w:p>
  </w:footnote>
  <w:footnote w:type="continuationSeparator" w:id="0">
    <w:p w14:paraId="2356567C" w14:textId="77777777" w:rsidR="00B83E6E" w:rsidRDefault="00B83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B7CD3" w14:textId="5A6D0F11" w:rsidR="00103F3E" w:rsidRDefault="00103F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w:eastAsia="MS Mincho" w:hAnsi="Calibri" w:cs="Helvetica"/>
        <w:i/>
        <w:color w:val="000000"/>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7042"/>
      <w:gridCol w:w="2648"/>
      <w:gridCol w:w="80"/>
    </w:tblGrid>
    <w:tr w:rsidR="00103F3E" w14:paraId="134C618D" w14:textId="77777777" w:rsidTr="15BA2DDD">
      <w:trPr>
        <w:trHeight w:val="898"/>
      </w:trPr>
      <w:tc>
        <w:tcPr>
          <w:tcW w:w="7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E358DC" w14:textId="77777777" w:rsidR="00103F3E" w:rsidRDefault="00103F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MS Mincho" w:hAnsi="Calibri" w:cs="Calibri"/>
              <w:i/>
              <w:color w:val="000000"/>
              <w:sz w:val="20"/>
              <w:szCs w:val="20"/>
            </w:rPr>
          </w:pPr>
        </w:p>
      </w:tc>
      <w:tc>
        <w:tcPr>
          <w:tcW w:w="27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D4E46F" w14:textId="77777777" w:rsidR="00103F3E" w:rsidRDefault="15BA2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w:eastAsia="MS Mincho" w:hAnsi="Calibri" w:cs="Helvetica"/>
              <w:i/>
              <w:color w:val="000000"/>
              <w:sz w:val="20"/>
              <w:szCs w:val="20"/>
            </w:rPr>
          </w:pPr>
          <w:r>
            <w:rPr>
              <w:noProof/>
              <w:lang w:val="en-GB" w:eastAsia="en-GB"/>
            </w:rPr>
            <w:drawing>
              <wp:inline distT="0" distB="0" distL="0" distR="0" wp14:anchorId="361EFC74" wp14:editId="1DB39C5E">
                <wp:extent cx="1422008" cy="600075"/>
                <wp:effectExtent l="0" t="0" r="6985" b="0"/>
                <wp:docPr id="1911714533" name="Picture 5" descr="E:\Studio School\Pre opening\Log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2008" cy="600075"/>
                        </a:xfrm>
                        <a:prstGeom prst="rect">
                          <a:avLst/>
                        </a:prstGeom>
                      </pic:spPr>
                    </pic:pic>
                  </a:graphicData>
                </a:graphic>
              </wp:inline>
            </w:drawing>
          </w:r>
        </w:p>
      </w:tc>
    </w:tr>
    <w:tr w:rsidR="00103F3E" w14:paraId="5D124B89" w14:textId="77777777" w:rsidTr="15BA2DDD">
      <w:trPr>
        <w:trHeight w:val="256"/>
      </w:trPr>
      <w:tc>
        <w:tcPr>
          <w:tcW w:w="7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470EEC" w14:textId="77777777" w:rsidR="00103F3E" w:rsidRDefault="00103F3E">
          <w:pPr>
            <w:pStyle w:val="Header"/>
            <w:jc w:val="right"/>
          </w:pPr>
        </w:p>
      </w:tc>
      <w:tc>
        <w:tcPr>
          <w:tcW w:w="27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14767B" w14:textId="77777777" w:rsidR="00103F3E" w:rsidRDefault="00D74494">
          <w:pPr>
            <w:pStyle w:val="Header"/>
            <w:jc w:val="right"/>
          </w:pPr>
          <w:r>
            <w:rPr>
              <w:rFonts w:ascii="Calibri" w:eastAsia="MS Mincho" w:hAnsi="Calibri" w:cs="Helvetica"/>
              <w:i/>
              <w:color w:val="000000"/>
              <w:sz w:val="20"/>
              <w:szCs w:val="20"/>
              <w:lang w:eastAsia="en-US"/>
            </w:rPr>
            <w:t>Learning that Connects</w:t>
          </w:r>
        </w:p>
      </w:tc>
    </w:tr>
    <w:tr w:rsidR="00103F3E" w:rsidRPr="00184D17" w14:paraId="2C1B4B6B" w14:textId="77777777" w:rsidTr="15BA2DDD">
      <w:trPr>
        <w:gridAfter w:val="1"/>
        <w:wAfter w:w="85" w:type="dxa"/>
        <w:trHeight w:val="1361"/>
      </w:trPr>
      <w:tc>
        <w:tcPr>
          <w:tcW w:w="1055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E8B477" w14:textId="77777777" w:rsidR="00103F3E" w:rsidRDefault="00D74494">
          <w:pPr>
            <w:jc w:val="right"/>
            <w:rPr>
              <w:rFonts w:asciiTheme="minorHAnsi" w:eastAsiaTheme="minorEastAsia" w:hAnsiTheme="minorHAnsi"/>
              <w:noProof/>
              <w:color w:val="31849B" w:themeColor="accent5" w:themeShade="BF"/>
              <w:sz w:val="20"/>
              <w:szCs w:val="20"/>
              <w:lang w:eastAsia="en-GB"/>
            </w:rPr>
          </w:pPr>
          <w:r>
            <w:rPr>
              <w:rFonts w:asciiTheme="minorHAnsi" w:eastAsiaTheme="minorEastAsia" w:hAnsiTheme="minorHAnsi"/>
              <w:noProof/>
              <w:color w:val="31849B" w:themeColor="accent5" w:themeShade="BF"/>
              <w:sz w:val="20"/>
              <w:szCs w:val="20"/>
              <w:lang w:eastAsia="en-GB"/>
            </w:rPr>
            <w:t>West Denton Way</w:t>
          </w:r>
        </w:p>
        <w:p w14:paraId="77601012" w14:textId="77777777" w:rsidR="00103F3E" w:rsidRDefault="00D74494">
          <w:pPr>
            <w:jc w:val="right"/>
            <w:rPr>
              <w:rFonts w:asciiTheme="minorHAnsi" w:eastAsiaTheme="minorEastAsia" w:hAnsiTheme="minorHAnsi"/>
              <w:noProof/>
              <w:color w:val="31849B" w:themeColor="accent5" w:themeShade="BF"/>
              <w:sz w:val="20"/>
              <w:szCs w:val="20"/>
              <w:lang w:eastAsia="en-GB"/>
            </w:rPr>
          </w:pPr>
          <w:r>
            <w:rPr>
              <w:rFonts w:asciiTheme="minorHAnsi" w:eastAsiaTheme="minorEastAsia" w:hAnsiTheme="minorHAnsi"/>
              <w:noProof/>
              <w:color w:val="31849B" w:themeColor="accent5" w:themeShade="BF"/>
              <w:sz w:val="20"/>
              <w:szCs w:val="20"/>
              <w:lang w:eastAsia="en-GB"/>
            </w:rPr>
            <w:t>Newcastle upon Tyne</w:t>
          </w:r>
        </w:p>
        <w:p w14:paraId="3B557062" w14:textId="77777777" w:rsidR="00103F3E" w:rsidRPr="00184D17" w:rsidRDefault="00D74494">
          <w:pPr>
            <w:jc w:val="right"/>
            <w:rPr>
              <w:rFonts w:asciiTheme="minorHAnsi" w:eastAsiaTheme="minorEastAsia" w:hAnsiTheme="minorHAnsi"/>
              <w:noProof/>
              <w:color w:val="31849B" w:themeColor="accent5" w:themeShade="BF"/>
              <w:sz w:val="20"/>
              <w:szCs w:val="20"/>
              <w:lang w:val="fr-FR" w:eastAsia="en-GB"/>
            </w:rPr>
          </w:pPr>
          <w:r w:rsidRPr="00184D17">
            <w:rPr>
              <w:rFonts w:asciiTheme="minorHAnsi" w:eastAsiaTheme="minorEastAsia" w:hAnsiTheme="minorHAnsi"/>
              <w:noProof/>
              <w:color w:val="31849B" w:themeColor="accent5" w:themeShade="BF"/>
              <w:sz w:val="20"/>
              <w:szCs w:val="20"/>
              <w:lang w:val="fr-FR" w:eastAsia="en-GB"/>
            </w:rPr>
            <w:t>NE5 2SZ</w:t>
          </w:r>
        </w:p>
        <w:p w14:paraId="57C54487" w14:textId="77777777" w:rsidR="00103F3E" w:rsidRPr="00184D17" w:rsidRDefault="00D74494">
          <w:pPr>
            <w:jc w:val="right"/>
            <w:rPr>
              <w:rFonts w:asciiTheme="minorHAnsi" w:eastAsiaTheme="minorEastAsia" w:hAnsiTheme="minorHAnsi"/>
              <w:noProof/>
              <w:color w:val="31849B" w:themeColor="accent5" w:themeShade="BF"/>
              <w:sz w:val="20"/>
              <w:szCs w:val="20"/>
              <w:lang w:val="fr-FR" w:eastAsia="en-GB"/>
            </w:rPr>
          </w:pPr>
          <w:r w:rsidRPr="00184D17">
            <w:rPr>
              <w:rFonts w:asciiTheme="minorHAnsi" w:eastAsiaTheme="minorEastAsia" w:hAnsiTheme="minorHAnsi"/>
              <w:noProof/>
              <w:color w:val="31849B" w:themeColor="accent5" w:themeShade="BF"/>
              <w:sz w:val="20"/>
              <w:szCs w:val="20"/>
              <w:lang w:val="fr-FR" w:eastAsia="en-GB"/>
            </w:rPr>
            <w:t>Tel: 0191 4813710</w:t>
          </w:r>
        </w:p>
        <w:p w14:paraId="45E2E295" w14:textId="77777777" w:rsidR="00103F3E" w:rsidRPr="00184D17" w:rsidRDefault="00D74494">
          <w:pPr>
            <w:jc w:val="right"/>
            <w:rPr>
              <w:rFonts w:asciiTheme="minorHAnsi" w:eastAsiaTheme="minorEastAsia" w:hAnsiTheme="minorHAnsi"/>
              <w:noProof/>
              <w:color w:val="66CCFF"/>
              <w:sz w:val="20"/>
              <w:szCs w:val="20"/>
              <w:lang w:val="fr-FR" w:eastAsia="en-GB"/>
            </w:rPr>
          </w:pPr>
          <w:r w:rsidRPr="00184D17">
            <w:rPr>
              <w:rFonts w:asciiTheme="minorHAnsi" w:eastAsiaTheme="minorEastAsia" w:hAnsiTheme="minorHAnsi"/>
              <w:noProof/>
              <w:color w:val="31849B" w:themeColor="accent5" w:themeShade="BF"/>
              <w:sz w:val="20"/>
              <w:szCs w:val="20"/>
              <w:lang w:val="fr-FR" w:eastAsia="en-GB"/>
            </w:rPr>
            <w:t>Email: admin@studiowest.newcastle.sch.uk</w:t>
          </w:r>
        </w:p>
      </w:tc>
    </w:tr>
  </w:tbl>
  <w:p w14:paraId="2E2900D1" w14:textId="77777777" w:rsidR="00103F3E" w:rsidRPr="00184D17" w:rsidRDefault="00D74494">
    <w:pPr>
      <w:pStyle w:val="Header"/>
      <w:tabs>
        <w:tab w:val="left" w:pos="7462"/>
      </w:tabs>
      <w:rPr>
        <w:sz w:val="2"/>
        <w:lang w:val="fr-FR"/>
      </w:rPr>
    </w:pPr>
    <w:r w:rsidRPr="00184D17">
      <w:rPr>
        <w:sz w:val="2"/>
        <w:lang w:val="fr-FR"/>
      </w:rPr>
      <w:tab/>
    </w:r>
    <w:r w:rsidRPr="00184D17">
      <w:rPr>
        <w:sz w:val="2"/>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0CE1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1E18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A008D3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A266C1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4EA956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BCA57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3D4D27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36E759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B0A3D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0C2F6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CAC70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32B493A"/>
    <w:multiLevelType w:val="multilevel"/>
    <w:tmpl w:val="FC7C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A8417CD"/>
    <w:multiLevelType w:val="hybridMultilevel"/>
    <w:tmpl w:val="D5F8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7D7FE3"/>
    <w:multiLevelType w:val="hybridMultilevel"/>
    <w:tmpl w:val="02C6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2F158F"/>
    <w:multiLevelType w:val="hybridMultilevel"/>
    <w:tmpl w:val="72A6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0E699A"/>
    <w:multiLevelType w:val="hybridMultilevel"/>
    <w:tmpl w:val="1F52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59243D"/>
    <w:multiLevelType w:val="hybridMultilevel"/>
    <w:tmpl w:val="D4B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435871"/>
    <w:multiLevelType w:val="hybridMultilevel"/>
    <w:tmpl w:val="28DA9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C7583A"/>
    <w:multiLevelType w:val="multilevel"/>
    <w:tmpl w:val="C91A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6963A2"/>
    <w:multiLevelType w:val="hybridMultilevel"/>
    <w:tmpl w:val="FBCA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B5D74"/>
    <w:multiLevelType w:val="hybridMultilevel"/>
    <w:tmpl w:val="7B3C2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033A7"/>
    <w:multiLevelType w:val="hybridMultilevel"/>
    <w:tmpl w:val="7DFE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202688"/>
    <w:multiLevelType w:val="hybridMultilevel"/>
    <w:tmpl w:val="D182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E1757"/>
    <w:multiLevelType w:val="hybridMultilevel"/>
    <w:tmpl w:val="3B2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81744"/>
    <w:multiLevelType w:val="hybridMultilevel"/>
    <w:tmpl w:val="AE6E625A"/>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28" w15:restartNumberingAfterBreak="0">
    <w:nsid w:val="5DDB6C12"/>
    <w:multiLevelType w:val="hybridMultilevel"/>
    <w:tmpl w:val="90B29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0C7880"/>
    <w:multiLevelType w:val="hybridMultilevel"/>
    <w:tmpl w:val="27CA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F36045"/>
    <w:multiLevelType w:val="hybridMultilevel"/>
    <w:tmpl w:val="10E8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7C75EF"/>
    <w:multiLevelType w:val="multilevel"/>
    <w:tmpl w:val="2962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C22635"/>
    <w:multiLevelType w:val="hybridMultilevel"/>
    <w:tmpl w:val="0626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1809B6"/>
    <w:multiLevelType w:val="hybridMultilevel"/>
    <w:tmpl w:val="81D0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23"/>
  </w:num>
  <w:num w:numId="4">
    <w:abstractNumId w:val="26"/>
  </w:num>
  <w:num w:numId="5">
    <w:abstractNumId w:val="27"/>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8"/>
  </w:num>
  <w:num w:numId="17">
    <w:abstractNumId w:val="11"/>
  </w:num>
  <w:num w:numId="18">
    <w:abstractNumId w:val="16"/>
  </w:num>
  <w:num w:numId="19">
    <w:abstractNumId w:val="32"/>
  </w:num>
  <w:num w:numId="20">
    <w:abstractNumId w:val="0"/>
  </w:num>
  <w:num w:numId="21">
    <w:abstractNumId w:val="29"/>
  </w:num>
  <w:num w:numId="22">
    <w:abstractNumId w:val="22"/>
  </w:num>
  <w:num w:numId="23">
    <w:abstractNumId w:val="30"/>
  </w:num>
  <w:num w:numId="24">
    <w:abstractNumId w:val="25"/>
  </w:num>
  <w:num w:numId="25">
    <w:abstractNumId w:val="19"/>
  </w:num>
  <w:num w:numId="26">
    <w:abstractNumId w:val="17"/>
  </w:num>
  <w:num w:numId="27">
    <w:abstractNumId w:val="15"/>
  </w:num>
  <w:num w:numId="28">
    <w:abstractNumId w:val="31"/>
  </w:num>
  <w:num w:numId="29">
    <w:abstractNumId w:val="14"/>
  </w:num>
  <w:num w:numId="30">
    <w:abstractNumId w:val="21"/>
  </w:num>
  <w:num w:numId="31">
    <w:abstractNumId w:val="18"/>
  </w:num>
  <w:num w:numId="32">
    <w:abstractNumId w:val="12"/>
  </w:num>
  <w:num w:numId="33">
    <w:abstractNumId w:val="1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3E"/>
    <w:rsid w:val="00010B74"/>
    <w:rsid w:val="0004498F"/>
    <w:rsid w:val="000568CC"/>
    <w:rsid w:val="00092210"/>
    <w:rsid w:val="000B176A"/>
    <w:rsid w:val="000E7F35"/>
    <w:rsid w:val="00103F3E"/>
    <w:rsid w:val="00132D74"/>
    <w:rsid w:val="00184D17"/>
    <w:rsid w:val="001C6A15"/>
    <w:rsid w:val="003746CE"/>
    <w:rsid w:val="00515F4B"/>
    <w:rsid w:val="0054412C"/>
    <w:rsid w:val="005940D6"/>
    <w:rsid w:val="00606589"/>
    <w:rsid w:val="00741576"/>
    <w:rsid w:val="007852B7"/>
    <w:rsid w:val="00985462"/>
    <w:rsid w:val="009B5C21"/>
    <w:rsid w:val="009B6A6C"/>
    <w:rsid w:val="009F6899"/>
    <w:rsid w:val="00A519AB"/>
    <w:rsid w:val="00AC1571"/>
    <w:rsid w:val="00B322ED"/>
    <w:rsid w:val="00B32557"/>
    <w:rsid w:val="00B83E6E"/>
    <w:rsid w:val="00D52EDF"/>
    <w:rsid w:val="00D74494"/>
    <w:rsid w:val="00DA164E"/>
    <w:rsid w:val="00DA68DD"/>
    <w:rsid w:val="00E439AF"/>
    <w:rsid w:val="00E75EEB"/>
    <w:rsid w:val="00EE2EA0"/>
    <w:rsid w:val="00F325E4"/>
    <w:rsid w:val="00F36998"/>
    <w:rsid w:val="00F711FC"/>
    <w:rsid w:val="00F7373F"/>
    <w:rsid w:val="00F96832"/>
    <w:rsid w:val="05D933DD"/>
    <w:rsid w:val="085FFC9F"/>
    <w:rsid w:val="0928E179"/>
    <w:rsid w:val="111EBF86"/>
    <w:rsid w:val="15BA2DDD"/>
    <w:rsid w:val="236FF518"/>
    <w:rsid w:val="30B792F8"/>
    <w:rsid w:val="37052976"/>
    <w:rsid w:val="487412FE"/>
    <w:rsid w:val="59A00699"/>
    <w:rsid w:val="64210965"/>
    <w:rsid w:val="672CD697"/>
    <w:rsid w:val="7460D448"/>
    <w:rsid w:val="76F5B424"/>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236DF9"/>
  <w15:docId w15:val="{F7098770-E9E5-4614-BABF-BA969F1A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val="en-US"/>
    </w:rPr>
  </w:style>
  <w:style w:type="paragraph" w:styleId="Heading1">
    <w:name w:val="heading 1"/>
    <w:basedOn w:val="Normal"/>
    <w:link w:val="Heading1Char"/>
    <w:uiPriority w:val="9"/>
    <w:qFormat/>
    <w:pPr>
      <w:spacing w:before="100" w:beforeAutospacing="1" w:after="100" w:afterAutospacing="1"/>
      <w:outlineLvl w:val="0"/>
    </w:pPr>
    <w:rPr>
      <w:rFonts w:ascii="Times" w:eastAsia="MS Mincho"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eastAsiaTheme="minorHAnsi"/>
      <w:lang w:eastAsia="ja-JP"/>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themeColor="hyperlink"/>
      <w:u w:val="single"/>
    </w:rPr>
  </w:style>
  <w:style w:type="paragraph" w:styleId="Header">
    <w:name w:val="header"/>
    <w:basedOn w:val="Normal"/>
    <w:link w:val="HeaderChar"/>
    <w:uiPriority w:val="99"/>
    <w:pPr>
      <w:tabs>
        <w:tab w:val="center" w:pos="4513"/>
        <w:tab w:val="right" w:pos="9026"/>
      </w:tabs>
    </w:pPr>
    <w:rPr>
      <w:rFonts w:eastAsiaTheme="minorHAnsi"/>
      <w:lang w:eastAsia="ja-JP"/>
    </w:rPr>
  </w:style>
  <w:style w:type="character" w:customStyle="1" w:styleId="HeaderChar">
    <w:name w:val="Header Char"/>
    <w:basedOn w:val="DefaultParagraphFont"/>
    <w:link w:val="Header"/>
    <w:uiPriority w:val="99"/>
    <w:rPr>
      <w:sz w:val="24"/>
      <w:szCs w:val="24"/>
      <w:lang w:val="en-US" w:eastAsia="ja-JP"/>
    </w:rPr>
  </w:style>
  <w:style w:type="paragraph" w:styleId="Footer">
    <w:name w:val="footer"/>
    <w:basedOn w:val="Normal"/>
    <w:link w:val="FooterChar"/>
    <w:uiPriority w:val="99"/>
    <w:pPr>
      <w:tabs>
        <w:tab w:val="center" w:pos="4513"/>
        <w:tab w:val="right" w:pos="9026"/>
      </w:tabs>
    </w:pPr>
    <w:rPr>
      <w:rFonts w:eastAsiaTheme="minorHAnsi"/>
      <w:lang w:eastAsia="ja-JP"/>
    </w:rPr>
  </w:style>
  <w:style w:type="character" w:customStyle="1" w:styleId="FooterChar">
    <w:name w:val="Footer Char"/>
    <w:basedOn w:val="DefaultParagraphFont"/>
    <w:link w:val="Footer"/>
    <w:uiPriority w:val="99"/>
    <w:rPr>
      <w:sz w:val="24"/>
      <w:szCs w:val="24"/>
      <w:lang w:val="en-US" w:eastAsia="ja-JP"/>
    </w:rPr>
  </w:style>
  <w:style w:type="paragraph" w:styleId="BalloonText">
    <w:name w:val="Balloon Text"/>
    <w:basedOn w:val="Normal"/>
    <w:link w:val="BalloonTextChar"/>
    <w:rPr>
      <w:rFonts w:ascii="Tahoma" w:eastAsiaTheme="minorHAnsi" w:hAnsi="Tahoma" w:cs="Tahoma"/>
      <w:sz w:val="16"/>
      <w:szCs w:val="16"/>
      <w:lang w:eastAsia="ja-JP"/>
    </w:rPr>
  </w:style>
  <w:style w:type="character" w:customStyle="1" w:styleId="BalloonTextChar">
    <w:name w:val="Balloon Text Char"/>
    <w:basedOn w:val="DefaultParagraphFont"/>
    <w:link w:val="BalloonText"/>
    <w:rPr>
      <w:rFonts w:ascii="Tahoma" w:hAnsi="Tahoma" w:cs="Tahoma"/>
      <w:sz w:val="16"/>
      <w:szCs w:val="16"/>
      <w:lang w:val="en-US" w:eastAsia="ja-JP"/>
    </w:rPr>
  </w:style>
  <w:style w:type="character" w:customStyle="1" w:styleId="Heading1Char">
    <w:name w:val="Heading 1 Char"/>
    <w:basedOn w:val="DefaultParagraphFont"/>
    <w:link w:val="Heading1"/>
    <w:uiPriority w:val="9"/>
    <w:rPr>
      <w:rFonts w:ascii="Times" w:eastAsia="MS Mincho" w:hAnsi="Times"/>
      <w:b/>
      <w:bCs/>
      <w:kern w:val="36"/>
      <w:sz w:val="48"/>
      <w:szCs w:val="48"/>
    </w:rPr>
  </w:style>
  <w:style w:type="paragraph" w:styleId="ListContinue">
    <w:name w:val="List Continue"/>
    <w:basedOn w:val="Normal"/>
    <w:pPr>
      <w:spacing w:after="120"/>
      <w:ind w:left="283"/>
    </w:pPr>
    <w:rPr>
      <w:rFonts w:ascii="Cambria" w:eastAsia="MS Mincho" w:hAnsi="Cambria"/>
    </w:rPr>
  </w:style>
  <w:style w:type="paragraph" w:styleId="NormalWeb">
    <w:name w:val="Normal (Web)"/>
    <w:basedOn w:val="Normal"/>
    <w:uiPriority w:val="99"/>
    <w:unhideWhenUsed/>
    <w:rPr>
      <w:rFonts w:eastAsia="Calibri"/>
      <w:lang w:val="en-GB" w:eastAsia="en-GB"/>
    </w:rPr>
  </w:style>
  <w:style w:type="paragraph" w:styleId="NoSpacing">
    <w:name w:val="No Spacing"/>
    <w:uiPriority w:val="1"/>
    <w:qFormat/>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15177">
      <w:bodyDiv w:val="1"/>
      <w:marLeft w:val="0"/>
      <w:marRight w:val="0"/>
      <w:marTop w:val="0"/>
      <w:marBottom w:val="0"/>
      <w:divBdr>
        <w:top w:val="none" w:sz="0" w:space="0" w:color="auto"/>
        <w:left w:val="none" w:sz="0" w:space="0" w:color="auto"/>
        <w:bottom w:val="none" w:sz="0" w:space="0" w:color="auto"/>
        <w:right w:val="none" w:sz="0" w:space="0" w:color="auto"/>
      </w:divBdr>
    </w:div>
    <w:div w:id="116759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E05A37323A0F4790CE44DF0CA73E7B" ma:contentTypeVersion="13" ma:contentTypeDescription="Create a new document." ma:contentTypeScope="" ma:versionID="4f2d80e5d11ff75313a8bc82b04aabb9">
  <xsd:schema xmlns:xsd="http://www.w3.org/2001/XMLSchema" xmlns:xs="http://www.w3.org/2001/XMLSchema" xmlns:p="http://schemas.microsoft.com/office/2006/metadata/properties" xmlns:ns3="002fa9e1-dedb-490a-865f-e5ddfc06589e" xmlns:ns4="eb083d1b-0132-4e22-a9a9-cce7cb7b0bec" targetNamespace="http://schemas.microsoft.com/office/2006/metadata/properties" ma:root="true" ma:fieldsID="439fd3905ef6d3f424b95fee3addb044" ns3:_="" ns4:_="">
    <xsd:import namespace="002fa9e1-dedb-490a-865f-e5ddfc06589e"/>
    <xsd:import namespace="eb083d1b-0132-4e22-a9a9-cce7cb7b0b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fa9e1-dedb-490a-865f-e5ddfc065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083d1b-0132-4e22-a9a9-cce7cb7b0b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4B314E-9FF1-458E-98DA-3CA761695425}">
  <ds:schemaRefs>
    <ds:schemaRef ds:uri="http://schemas.microsoft.com/sharepoint/v3/contenttype/forms"/>
  </ds:schemaRefs>
</ds:datastoreItem>
</file>

<file path=customXml/itemProps2.xml><?xml version="1.0" encoding="utf-8"?>
<ds:datastoreItem xmlns:ds="http://schemas.openxmlformats.org/officeDocument/2006/customXml" ds:itemID="{0D852B4B-A465-4CFF-BD19-6E81E251663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b083d1b-0132-4e22-a9a9-cce7cb7b0bec"/>
    <ds:schemaRef ds:uri="002fa9e1-dedb-490a-865f-e5ddfc06589e"/>
    <ds:schemaRef ds:uri="http://www.w3.org/XML/1998/namespace"/>
    <ds:schemaRef ds:uri="http://purl.org/dc/dcmitype/"/>
  </ds:schemaRefs>
</ds:datastoreItem>
</file>

<file path=customXml/itemProps3.xml><?xml version="1.0" encoding="utf-8"?>
<ds:datastoreItem xmlns:ds="http://schemas.openxmlformats.org/officeDocument/2006/customXml" ds:itemID="{8E919B9E-432F-41A5-9B8E-335F34716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fa9e1-dedb-490a-865f-e5ddfc06589e"/>
    <ds:schemaRef ds:uri="eb083d1b-0132-4e22-a9a9-cce7cb7b0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Vasey, Helen</cp:lastModifiedBy>
  <cp:revision>4</cp:revision>
  <cp:lastPrinted>2020-08-20T11:03:00Z</cp:lastPrinted>
  <dcterms:created xsi:type="dcterms:W3CDTF">2020-08-20T08:32:00Z</dcterms:created>
  <dcterms:modified xsi:type="dcterms:W3CDTF">2020-08-20T11:20:00Z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0x0101003BE05A37323A0F4790CE44DF0CA73E7B</vt:lpwstr>
  </property>
</Properties>
</file>