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4"/>
        <w:gridCol w:w="3339"/>
      </w:tblGrid>
      <w:tr w:rsidR="005B5625" w:rsidRPr="005B5625" w14:paraId="791BBFBE" w14:textId="7AD1AC80" w:rsidTr="00695C89">
        <w:tc>
          <w:tcPr>
            <w:tcW w:w="18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24ECE" w14:textId="5E666FA2" w:rsidR="005B5625" w:rsidRDefault="00D3039D" w:rsidP="006A0BCE">
            <w:pPr>
              <w:pStyle w:val="Header"/>
              <w:jc w:val="right"/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softHyphen/>
            </w:r>
            <w:r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softHyphen/>
            </w:r>
            <w:r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softHyphen/>
            </w:r>
          </w:p>
          <w:p w14:paraId="41C68CFE" w14:textId="52BB64DF" w:rsidR="005B5625" w:rsidRPr="005B5625" w:rsidRDefault="005B5625" w:rsidP="008D791D">
            <w:pPr>
              <w:pStyle w:val="Header"/>
              <w:jc w:val="center"/>
              <w:rPr>
                <w:rFonts w:asciiTheme="majorHAnsi" w:hAnsiTheme="majorHAnsi" w:cs="Calibri"/>
                <w:b/>
                <w:sz w:val="52"/>
                <w:szCs w:val="52"/>
              </w:rPr>
            </w:pPr>
            <w:r w:rsidRPr="005B5625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Studio West </w:t>
            </w:r>
            <w:r w:rsidR="00DD62BA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KS4</w:t>
            </w:r>
            <w:r w:rsidR="005341E7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/KS5</w:t>
            </w:r>
            <w:r w:rsidR="00AE4236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 </w:t>
            </w:r>
            <w:r w:rsidR="008D791D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Business &amp; Enterprise</w:t>
            </w:r>
            <w:r w:rsidR="00AE4236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 </w:t>
            </w:r>
            <w:proofErr w:type="spellStart"/>
            <w:r w:rsidR="00AE4236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>Programme</w:t>
            </w:r>
            <w:proofErr w:type="spellEnd"/>
            <w:r w:rsidR="007949D9">
              <w:rPr>
                <w:rFonts w:asciiTheme="majorHAnsi" w:hAnsiTheme="majorHAnsi" w:cs="Calibri"/>
                <w:b/>
                <w:color w:val="31849B" w:themeColor="accent5" w:themeShade="BF"/>
                <w:sz w:val="52"/>
                <w:szCs w:val="52"/>
              </w:rPr>
              <w:t xml:space="preserve"> 2019/20</w:t>
            </w:r>
          </w:p>
        </w:tc>
        <w:tc>
          <w:tcPr>
            <w:tcW w:w="3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33499" w14:textId="77777777" w:rsidR="005B5625" w:rsidRDefault="005B5625" w:rsidP="006A0BCE">
            <w:pPr>
              <w:pStyle w:val="Header"/>
              <w:jc w:val="right"/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</w:pPr>
            <w:r w:rsidRPr="005B5625">
              <w:rPr>
                <w:noProof/>
                <w:lang w:val="en-GB" w:eastAsia="en-GB"/>
              </w:rPr>
              <w:drawing>
                <wp:inline distT="0" distB="0" distL="0" distR="0" wp14:anchorId="6DC595B0" wp14:editId="500C8569">
                  <wp:extent cx="1422008" cy="600075"/>
                  <wp:effectExtent l="0" t="0" r="6985" b="0"/>
                  <wp:docPr id="3" name="Picture 3" descr="E:\Studio School\Pre opening\Log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udio School\Pre opening\Logo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60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625"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8D39A5E" w14:textId="068719E9" w:rsidR="005B5625" w:rsidRPr="005B5625" w:rsidRDefault="005B5625" w:rsidP="006A0BCE">
            <w:pPr>
              <w:pStyle w:val="Header"/>
              <w:jc w:val="right"/>
              <w:rPr>
                <w:rFonts w:asciiTheme="majorHAnsi" w:hAnsiTheme="majorHAnsi" w:cs="Calibri"/>
                <w:b/>
                <w:szCs w:val="28"/>
              </w:rPr>
            </w:pPr>
            <w:r w:rsidRPr="005B5625">
              <w:rPr>
                <w:rFonts w:ascii="Calibri" w:eastAsia="MS Mincho" w:hAnsi="Calibri" w:cs="Helvetica"/>
                <w:i/>
                <w:color w:val="000000"/>
                <w:sz w:val="20"/>
                <w:szCs w:val="20"/>
                <w:lang w:eastAsia="en-US"/>
              </w:rPr>
              <w:t>Learning that Connects</w:t>
            </w:r>
          </w:p>
        </w:tc>
      </w:tr>
    </w:tbl>
    <w:p w14:paraId="799D8ABE" w14:textId="77777777" w:rsidR="00695C89" w:rsidRPr="00425B25" w:rsidRDefault="00695C89" w:rsidP="00695C89">
      <w:pPr>
        <w:tabs>
          <w:tab w:val="left" w:pos="1612"/>
        </w:tabs>
        <w:rPr>
          <w:rFonts w:asciiTheme="majorHAnsi" w:hAnsiTheme="majorHAnsi" w:cs="Calibri"/>
          <w:b/>
          <w:szCs w:val="28"/>
        </w:rPr>
      </w:pPr>
      <w:r>
        <w:rPr>
          <w:rFonts w:asciiTheme="majorHAnsi" w:hAnsiTheme="majorHAnsi" w:cs="Calibri"/>
          <w:b/>
          <w:szCs w:val="28"/>
        </w:rPr>
        <w:t xml:space="preserve">This is a live </w:t>
      </w:r>
      <w:proofErr w:type="spellStart"/>
      <w:r>
        <w:rPr>
          <w:rFonts w:asciiTheme="majorHAnsi" w:hAnsiTheme="majorHAnsi" w:cs="Calibri"/>
          <w:b/>
          <w:szCs w:val="28"/>
        </w:rPr>
        <w:t>programme</w:t>
      </w:r>
      <w:proofErr w:type="spellEnd"/>
      <w:r>
        <w:rPr>
          <w:rFonts w:asciiTheme="majorHAnsi" w:hAnsiTheme="majorHAnsi" w:cs="Calibri"/>
          <w:b/>
          <w:szCs w:val="28"/>
        </w:rPr>
        <w:t xml:space="preserve"> of activities and will be updated as new interventions are introduced.</w:t>
      </w:r>
    </w:p>
    <w:p w14:paraId="4D2CE990" w14:textId="77777777" w:rsidR="00425B25" w:rsidRPr="00425B25" w:rsidRDefault="00425B25" w:rsidP="005B5625">
      <w:pPr>
        <w:jc w:val="center"/>
        <w:rPr>
          <w:rFonts w:asciiTheme="majorHAnsi" w:hAnsiTheme="majorHAnsi" w:cs="Calibri"/>
          <w:b/>
          <w:sz w:val="12"/>
          <w:vertAlign w:val="subscript"/>
        </w:rPr>
      </w:pPr>
    </w:p>
    <w:tbl>
      <w:tblPr>
        <w:tblW w:w="2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7513"/>
        <w:gridCol w:w="7368"/>
      </w:tblGrid>
      <w:tr w:rsidR="00BF66E5" w:rsidRPr="00B17BAF" w14:paraId="687B1B46" w14:textId="77777777" w:rsidTr="00C97C42">
        <w:trPr>
          <w:cantSplit/>
          <w:trHeight w:val="90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5EEA733" w14:textId="77777777" w:rsidR="00BF66E5" w:rsidRDefault="00BF66E5" w:rsidP="00B11046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14D3A7C0" w14:textId="49379CA9" w:rsidR="00BF66E5" w:rsidRDefault="00397162" w:rsidP="006F4FDB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9</w:t>
            </w:r>
            <w:r w:rsidR="00BF66E5">
              <w:rPr>
                <w:rFonts w:asciiTheme="majorHAnsi" w:hAnsiTheme="majorHAnsi" w:cs="Arial"/>
                <w:b/>
                <w:color w:val="FFFFFF"/>
              </w:rPr>
              <w:t xml:space="preserve"> – Autumn Term</w:t>
            </w:r>
          </w:p>
          <w:p w14:paraId="41A7D68F" w14:textId="58A67EF2" w:rsidR="00BF66E5" w:rsidRDefault="00BF66E5" w:rsidP="00397162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F3241D6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0A9C24AA" w14:textId="1913A084" w:rsidR="000E3550" w:rsidRDefault="00397162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9</w:t>
            </w:r>
            <w:r w:rsidR="000E3550">
              <w:rPr>
                <w:rFonts w:asciiTheme="majorHAnsi" w:hAnsiTheme="majorHAnsi" w:cs="Arial"/>
                <w:b/>
                <w:color w:val="FFFFFF"/>
              </w:rPr>
              <w:t xml:space="preserve"> – Spring Term</w:t>
            </w:r>
          </w:p>
          <w:p w14:paraId="7EE750D6" w14:textId="52D39AF9" w:rsidR="00BF66E5" w:rsidRDefault="00BF66E5" w:rsidP="00397162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C03C670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7D42B180" w14:textId="29053B5C" w:rsidR="000E3550" w:rsidRDefault="00397162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9</w:t>
            </w:r>
            <w:r w:rsidR="000E3550">
              <w:rPr>
                <w:rFonts w:asciiTheme="majorHAnsi" w:hAnsiTheme="majorHAnsi" w:cs="Arial"/>
                <w:b/>
                <w:color w:val="FFFFFF"/>
              </w:rPr>
              <w:t>– Summer Term</w:t>
            </w:r>
          </w:p>
          <w:p w14:paraId="43DBF60D" w14:textId="2C48C62C" w:rsidR="00BF66E5" w:rsidRPr="00A534BA" w:rsidRDefault="00BF66E5" w:rsidP="00397162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</w:tr>
      <w:tr w:rsidR="000E3550" w:rsidRPr="00B17BAF" w14:paraId="322B87EC" w14:textId="77777777" w:rsidTr="00C97C42">
        <w:trPr>
          <w:cantSplit/>
          <w:trHeight w:val="2835"/>
        </w:trPr>
        <w:tc>
          <w:tcPr>
            <w:tcW w:w="7479" w:type="dxa"/>
            <w:shd w:val="clear" w:color="auto" w:fill="E5B8B7" w:themeFill="accent2" w:themeFillTint="66"/>
          </w:tcPr>
          <w:p w14:paraId="3B68FCF2" w14:textId="77777777" w:rsidR="000E3550" w:rsidRDefault="000E3550" w:rsidP="00AE4236">
            <w:pPr>
              <w:rPr>
                <w:rFonts w:ascii="Calibri" w:hAnsi="Calibri" w:cs="Calibri"/>
                <w:b/>
              </w:rPr>
            </w:pPr>
          </w:p>
          <w:p w14:paraId="1FC576C9" w14:textId="645DBB9E" w:rsidR="009420DB" w:rsidRPr="005D2133" w:rsidRDefault="009420DB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 xml:space="preserve">15 hours Business BTEC </w:t>
            </w:r>
          </w:p>
          <w:p w14:paraId="2ED27B38" w14:textId="17AD88ED" w:rsidR="00716184" w:rsidRDefault="00695C89" w:rsidP="00716184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 xml:space="preserve">NBS ICT </w:t>
            </w:r>
            <w:r w:rsidR="003D26D4">
              <w:rPr>
                <w:rFonts w:asciiTheme="majorHAnsi" w:eastAsia="Times New Roman" w:hAnsiTheme="majorHAnsi"/>
                <w:bCs/>
              </w:rPr>
              <w:t xml:space="preserve">Visit and </w:t>
            </w:r>
            <w:r w:rsidRPr="005D2133">
              <w:rPr>
                <w:rFonts w:asciiTheme="majorHAnsi" w:eastAsia="Times New Roman" w:hAnsiTheme="majorHAnsi"/>
                <w:bCs/>
              </w:rPr>
              <w:t>Workshop</w:t>
            </w:r>
          </w:p>
          <w:p w14:paraId="776AA112" w14:textId="7244CA8C" w:rsidR="003D26D4" w:rsidRPr="005D2133" w:rsidRDefault="003D26D4" w:rsidP="00716184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</w:rPr>
              <w:t>Flamingoland</w:t>
            </w:r>
            <w:proofErr w:type="spellEnd"/>
            <w:r>
              <w:rPr>
                <w:rFonts w:asciiTheme="majorHAnsi" w:eastAsia="Times New Roman" w:hAnsiTheme="majorHAnsi"/>
                <w:bCs/>
              </w:rPr>
              <w:t xml:space="preserve"> Hospitality BTEC Curriculum Support Visit</w:t>
            </w:r>
          </w:p>
          <w:p w14:paraId="5EB57038" w14:textId="746E9A2E" w:rsidR="009C5D1B" w:rsidRPr="005D2133" w:rsidRDefault="009C5D1B" w:rsidP="00716184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>Accenture Tech Cadets Week of Work Experience</w:t>
            </w:r>
            <w:r w:rsidR="003D26D4">
              <w:rPr>
                <w:rFonts w:asciiTheme="majorHAnsi" w:eastAsia="Times New Roman" w:hAnsiTheme="majorHAnsi"/>
                <w:bCs/>
              </w:rPr>
              <w:t xml:space="preserve"> (12 students)</w:t>
            </w:r>
          </w:p>
          <w:p w14:paraId="50D45324" w14:textId="0D9A85BD" w:rsidR="00401CC8" w:rsidRPr="005D2133" w:rsidRDefault="00401CC8" w:rsidP="00716184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>LNER careers</w:t>
            </w:r>
            <w:r w:rsidR="002A1744" w:rsidRPr="005D2133">
              <w:rPr>
                <w:rFonts w:asciiTheme="majorHAnsi" w:eastAsia="Times New Roman" w:hAnsiTheme="majorHAnsi"/>
                <w:bCs/>
              </w:rPr>
              <w:t>: Visit and W</w:t>
            </w:r>
            <w:r w:rsidRPr="005D2133">
              <w:rPr>
                <w:rFonts w:asciiTheme="majorHAnsi" w:eastAsia="Times New Roman" w:hAnsiTheme="majorHAnsi"/>
                <w:bCs/>
              </w:rPr>
              <w:t>orkshop</w:t>
            </w:r>
          </w:p>
          <w:p w14:paraId="56FCA9C8" w14:textId="2EA99FF8" w:rsidR="009C5D1B" w:rsidRDefault="009C5D1B" w:rsidP="00716184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>Accenture Careers Assembly</w:t>
            </w:r>
          </w:p>
          <w:p w14:paraId="4E4D4729" w14:textId="49411645" w:rsidR="009C5D1B" w:rsidRDefault="009C5D1B" w:rsidP="009C5D1B">
            <w:pPr>
              <w:pStyle w:val="ListParagraph"/>
              <w:ind w:left="360"/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  <w:p w14:paraId="709E4754" w14:textId="2BE09AA1" w:rsidR="000E3550" w:rsidRPr="00716184" w:rsidRDefault="000E3550" w:rsidP="00695C89">
            <w:pPr>
              <w:pStyle w:val="ListParagraph"/>
              <w:ind w:left="360"/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</w:tc>
        <w:tc>
          <w:tcPr>
            <w:tcW w:w="7513" w:type="dxa"/>
            <w:shd w:val="clear" w:color="auto" w:fill="E5B8B7" w:themeFill="accent2" w:themeFillTint="66"/>
          </w:tcPr>
          <w:p w14:paraId="2D361EE4" w14:textId="77777777" w:rsidR="009C5D1B" w:rsidRDefault="009C5D1B" w:rsidP="009C5D1B">
            <w:pPr>
              <w:pStyle w:val="ListParagraph"/>
              <w:ind w:left="360"/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  <w:p w14:paraId="6AE33E9F" w14:textId="24210162" w:rsidR="009420DB" w:rsidRDefault="009420DB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 xml:space="preserve">15 hours Business BTEC </w:t>
            </w:r>
          </w:p>
          <w:p w14:paraId="4F077ABA" w14:textId="3D633DAA" w:rsidR="00104069" w:rsidRPr="005D2133" w:rsidRDefault="00104069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BBC – Behind the Scenes</w:t>
            </w:r>
          </w:p>
          <w:p w14:paraId="5F16637A" w14:textId="0178B80C" w:rsidR="0071526C" w:rsidRDefault="0071526C" w:rsidP="00C7654F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Department for Working Pensions </w:t>
            </w:r>
            <w:proofErr w:type="spellStart"/>
            <w:r>
              <w:rPr>
                <w:rFonts w:asciiTheme="majorHAnsi" w:eastAsia="Times New Roman" w:hAnsiTheme="majorHAnsi"/>
                <w:bCs/>
              </w:rPr>
              <w:t>Labour</w:t>
            </w:r>
            <w:proofErr w:type="spellEnd"/>
            <w:r>
              <w:rPr>
                <w:rFonts w:asciiTheme="majorHAnsi" w:eastAsia="Times New Roman" w:hAnsiTheme="majorHAnsi"/>
                <w:bCs/>
              </w:rPr>
              <w:t xml:space="preserve"> Market Information</w:t>
            </w:r>
          </w:p>
          <w:p w14:paraId="0F395F2E" w14:textId="4F40F463" w:rsidR="00243AAB" w:rsidRDefault="00243AAB" w:rsidP="00C7654F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Business in the Community “Aspire” </w:t>
            </w:r>
            <w:proofErr w:type="spellStart"/>
            <w:r>
              <w:rPr>
                <w:rFonts w:asciiTheme="majorHAnsi" w:eastAsia="Times New Roman" w:hAnsiTheme="majorHAnsi"/>
                <w:bCs/>
              </w:rPr>
              <w:t>Programme</w:t>
            </w:r>
            <w:proofErr w:type="spellEnd"/>
            <w:r w:rsidR="00655332">
              <w:rPr>
                <w:rFonts w:asciiTheme="majorHAnsi" w:eastAsia="Times New Roman" w:hAnsiTheme="majorHAnsi"/>
                <w:bCs/>
              </w:rPr>
              <w:t xml:space="preserve"> in </w:t>
            </w:r>
            <w:proofErr w:type="spellStart"/>
            <w:r w:rsidR="00655332">
              <w:rPr>
                <w:rFonts w:asciiTheme="majorHAnsi" w:eastAsia="Times New Roman" w:hAnsiTheme="majorHAnsi"/>
                <w:bCs/>
              </w:rPr>
              <w:t>workskills</w:t>
            </w:r>
            <w:proofErr w:type="spellEnd"/>
          </w:p>
          <w:p w14:paraId="4026A2BB" w14:textId="14BBC2F1" w:rsidR="00104069" w:rsidRDefault="00104069" w:rsidP="00C7654F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Tomahawk Steakhouse – Know your Customer</w:t>
            </w:r>
          </w:p>
          <w:p w14:paraId="35F6C15B" w14:textId="3CB1DDD7" w:rsidR="003D26D4" w:rsidRDefault="003D26D4" w:rsidP="0020284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Work Experience – Insight to Careers Week (16 students)</w:t>
            </w:r>
          </w:p>
          <w:p w14:paraId="39CAE314" w14:textId="3E2EF9DC" w:rsidR="00202849" w:rsidRDefault="003D26D4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HMRC </w:t>
            </w:r>
            <w:r w:rsidR="00B62EDB">
              <w:rPr>
                <w:rFonts w:asciiTheme="majorHAnsi" w:eastAsia="Times New Roman" w:hAnsiTheme="majorHAnsi"/>
                <w:bCs/>
              </w:rPr>
              <w:t>Visit and Careers</w:t>
            </w:r>
            <w:r w:rsidR="00202849" w:rsidRPr="005D2133">
              <w:rPr>
                <w:rFonts w:asciiTheme="majorHAnsi" w:eastAsia="Times New Roman" w:hAnsiTheme="majorHAnsi"/>
                <w:bCs/>
              </w:rPr>
              <w:t xml:space="preserve"> Workshop</w:t>
            </w:r>
            <w:r w:rsidR="00136955">
              <w:rPr>
                <w:rFonts w:asciiTheme="majorHAnsi" w:eastAsia="Times New Roman" w:hAnsiTheme="majorHAnsi"/>
                <w:bCs/>
              </w:rPr>
              <w:t>s</w:t>
            </w:r>
          </w:p>
          <w:p w14:paraId="05E9E27B" w14:textId="77777777" w:rsidR="003D26D4" w:rsidRPr="003D26D4" w:rsidRDefault="003D26D4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 w:rsidRPr="003D26D4">
              <w:rPr>
                <w:rFonts w:asciiTheme="majorHAnsi" w:eastAsia="Times New Roman" w:hAnsiTheme="majorHAnsi"/>
                <w:bCs/>
              </w:rPr>
              <w:t>Apprenticeships Fair</w:t>
            </w:r>
          </w:p>
          <w:p w14:paraId="057A0742" w14:textId="627DF73C" w:rsidR="003D26D4" w:rsidRDefault="003D26D4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Virgin Money </w:t>
            </w:r>
            <w:r w:rsidR="00B62EDB">
              <w:rPr>
                <w:rFonts w:asciiTheme="majorHAnsi" w:eastAsia="Times New Roman" w:hAnsiTheme="majorHAnsi"/>
                <w:bCs/>
              </w:rPr>
              <w:t xml:space="preserve">– Visit </w:t>
            </w:r>
            <w:proofErr w:type="gramStart"/>
            <w:r w:rsidR="00B62EDB">
              <w:rPr>
                <w:rFonts w:asciiTheme="majorHAnsi" w:eastAsia="Times New Roman" w:hAnsiTheme="majorHAnsi"/>
                <w:bCs/>
              </w:rPr>
              <w:t>and  Careers</w:t>
            </w:r>
            <w:proofErr w:type="gramEnd"/>
            <w:r>
              <w:rPr>
                <w:rFonts w:asciiTheme="majorHAnsi" w:eastAsia="Times New Roman" w:hAnsiTheme="majorHAnsi"/>
                <w:bCs/>
              </w:rPr>
              <w:t xml:space="preserve"> Workshops</w:t>
            </w:r>
          </w:p>
          <w:p w14:paraId="4D02E430" w14:textId="532E21BE" w:rsidR="003D26D4" w:rsidRDefault="003D26D4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STEM activity with </w:t>
            </w:r>
            <w:proofErr w:type="spellStart"/>
            <w:r>
              <w:rPr>
                <w:rFonts w:asciiTheme="majorHAnsi" w:eastAsia="Times New Roman" w:hAnsiTheme="majorHAnsi"/>
                <w:bCs/>
              </w:rPr>
              <w:t>Tolent</w:t>
            </w:r>
            <w:proofErr w:type="spellEnd"/>
            <w:r>
              <w:rPr>
                <w:rFonts w:asciiTheme="majorHAnsi" w:eastAsia="Times New Roman" w:hAnsiTheme="majorHAnsi"/>
                <w:bCs/>
              </w:rPr>
              <w:t>-Living</w:t>
            </w:r>
          </w:p>
          <w:p w14:paraId="6B5FF62D" w14:textId="5CA2A0B1" w:rsidR="003D26D4" w:rsidRPr="005D2133" w:rsidRDefault="003D26D4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NHS Business Services Authority</w:t>
            </w:r>
            <w:r w:rsidR="00B62EDB">
              <w:rPr>
                <w:rFonts w:asciiTheme="majorHAnsi" w:eastAsia="Times New Roman" w:hAnsiTheme="majorHAnsi"/>
                <w:bCs/>
              </w:rPr>
              <w:t xml:space="preserve"> Visit </w:t>
            </w:r>
            <w:proofErr w:type="gramStart"/>
            <w:r w:rsidR="00B62EDB">
              <w:rPr>
                <w:rFonts w:asciiTheme="majorHAnsi" w:eastAsia="Times New Roman" w:hAnsiTheme="majorHAnsi"/>
                <w:bCs/>
              </w:rPr>
              <w:t>and  Careers</w:t>
            </w:r>
            <w:proofErr w:type="gramEnd"/>
            <w:r w:rsidR="00B62EDB">
              <w:rPr>
                <w:rFonts w:asciiTheme="majorHAnsi" w:eastAsia="Times New Roman" w:hAnsiTheme="majorHAnsi"/>
                <w:bCs/>
              </w:rPr>
              <w:t xml:space="preserve"> Workshops</w:t>
            </w:r>
          </w:p>
          <w:p w14:paraId="5F4F14DF" w14:textId="3FFB2FEF" w:rsidR="003D26D4" w:rsidRDefault="00B62EDB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KPMG Careers and W</w:t>
            </w:r>
            <w:r w:rsidR="003D26D4">
              <w:rPr>
                <w:rFonts w:asciiTheme="majorHAnsi" w:eastAsia="Times New Roman" w:hAnsiTheme="majorHAnsi"/>
                <w:bCs/>
              </w:rPr>
              <w:t>orkshops</w:t>
            </w:r>
          </w:p>
          <w:p w14:paraId="22C90290" w14:textId="53482190" w:rsidR="003D26D4" w:rsidRDefault="003D26D4" w:rsidP="003D26D4">
            <w:pPr>
              <w:pStyle w:val="ListParagraph"/>
              <w:numPr>
                <w:ilvl w:val="1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Presentation Skills and Update Global Bridge Profile Workshop</w:t>
            </w:r>
          </w:p>
          <w:p w14:paraId="504FE324" w14:textId="6CE02A20" w:rsidR="003D26D4" w:rsidRDefault="003D26D4" w:rsidP="003D26D4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</w:rPr>
              <w:t>Tolent</w:t>
            </w:r>
            <w:proofErr w:type="spellEnd"/>
            <w:r>
              <w:rPr>
                <w:rFonts w:asciiTheme="majorHAnsi" w:eastAsia="Times New Roman" w:hAnsiTheme="majorHAnsi"/>
                <w:bCs/>
              </w:rPr>
              <w:t>-Living Curriculum Support Site Visit</w:t>
            </w:r>
          </w:p>
          <w:p w14:paraId="7BACC7D7" w14:textId="2E7B6EA1" w:rsidR="003D26D4" w:rsidRDefault="003D26D4" w:rsidP="003D26D4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Business in the Community – Careers Speed Dating with 14 Businesses</w:t>
            </w:r>
          </w:p>
          <w:p w14:paraId="775CAC8D" w14:textId="538525A1" w:rsidR="00136955" w:rsidRDefault="00136955" w:rsidP="0020284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Go North East </w:t>
            </w:r>
            <w:r w:rsidR="00655332">
              <w:rPr>
                <w:rFonts w:asciiTheme="majorHAnsi" w:eastAsia="Times New Roman" w:hAnsiTheme="majorHAnsi"/>
                <w:bCs/>
              </w:rPr>
              <w:t>- Visit on the logistics of public transport</w:t>
            </w:r>
          </w:p>
          <w:p w14:paraId="432B756A" w14:textId="721AE673" w:rsidR="00136955" w:rsidRDefault="00136955" w:rsidP="0020284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NBS ICT </w:t>
            </w:r>
            <w:r w:rsidR="00655332">
              <w:rPr>
                <w:rFonts w:asciiTheme="majorHAnsi" w:eastAsia="Times New Roman" w:hAnsiTheme="majorHAnsi"/>
                <w:bCs/>
              </w:rPr>
              <w:t xml:space="preserve">– Visit and </w:t>
            </w:r>
            <w:r>
              <w:rPr>
                <w:rFonts w:asciiTheme="majorHAnsi" w:eastAsia="Times New Roman" w:hAnsiTheme="majorHAnsi"/>
                <w:bCs/>
              </w:rPr>
              <w:t>Workshops</w:t>
            </w:r>
          </w:p>
          <w:p w14:paraId="0D07B142" w14:textId="164436C2" w:rsidR="006017AA" w:rsidRDefault="006017AA" w:rsidP="0020284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One to One Careers Interviews with the Career Lead </w:t>
            </w:r>
          </w:p>
          <w:p w14:paraId="48F56AE3" w14:textId="77777777" w:rsidR="00202849" w:rsidRDefault="00202849" w:rsidP="00202849">
            <w:pPr>
              <w:pStyle w:val="ListParagraph"/>
              <w:rPr>
                <w:rFonts w:asciiTheme="majorHAnsi" w:eastAsia="Times New Roman" w:hAnsiTheme="majorHAnsi"/>
                <w:bCs/>
              </w:rPr>
            </w:pPr>
          </w:p>
          <w:p w14:paraId="7D901284" w14:textId="77777777" w:rsidR="00D050C5" w:rsidRPr="005D2133" w:rsidRDefault="00D050C5" w:rsidP="0071526C">
            <w:pPr>
              <w:pStyle w:val="ListParagraph"/>
              <w:ind w:left="360"/>
              <w:rPr>
                <w:rFonts w:asciiTheme="majorHAnsi" w:eastAsia="Times New Roman" w:hAnsiTheme="majorHAnsi"/>
                <w:bCs/>
              </w:rPr>
            </w:pPr>
          </w:p>
          <w:p w14:paraId="1C0C6F94" w14:textId="104BD4DE" w:rsidR="00ED0A80" w:rsidRPr="00C7654F" w:rsidRDefault="00ED0A80" w:rsidP="009C5D1B">
            <w:pPr>
              <w:pStyle w:val="ListParagraph"/>
              <w:ind w:left="360"/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</w:tc>
        <w:tc>
          <w:tcPr>
            <w:tcW w:w="7368" w:type="dxa"/>
            <w:shd w:val="clear" w:color="auto" w:fill="E5B8B7" w:themeFill="accent2" w:themeFillTint="66"/>
          </w:tcPr>
          <w:p w14:paraId="61D6459E" w14:textId="77777777" w:rsidR="00ED0A80" w:rsidRDefault="00ED0A80" w:rsidP="009420DB">
            <w:pPr>
              <w:rPr>
                <w:rFonts w:asciiTheme="majorHAnsi" w:eastAsia="Times New Roman" w:hAnsiTheme="majorHAnsi"/>
                <w:b/>
                <w:bCs/>
                <w:szCs w:val="16"/>
              </w:rPr>
            </w:pPr>
          </w:p>
          <w:p w14:paraId="2EF71CFA" w14:textId="1FB961B0" w:rsidR="009420DB" w:rsidRDefault="009420DB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 w:rsidRPr="005D2133">
              <w:rPr>
                <w:rFonts w:asciiTheme="majorHAnsi" w:eastAsia="Times New Roman" w:hAnsiTheme="majorHAnsi"/>
                <w:bCs/>
              </w:rPr>
              <w:t xml:space="preserve">15 hours Business BTEC </w:t>
            </w:r>
          </w:p>
          <w:p w14:paraId="25E554C3" w14:textId="59881D67" w:rsidR="006017AA" w:rsidRDefault="006017AA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Year 9 work experience/placement weeks </w:t>
            </w:r>
          </w:p>
          <w:p w14:paraId="2CE9B2B5" w14:textId="77777777" w:rsidR="006017AA" w:rsidRDefault="006017AA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BTEC Business Pitch a Micro-Enterprise Activity to a panel of    </w:t>
            </w:r>
          </w:p>
          <w:p w14:paraId="2929497F" w14:textId="2D0E75C6" w:rsidR="006017AA" w:rsidRPr="006017AA" w:rsidRDefault="006017AA" w:rsidP="006017AA">
            <w:pPr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             Employers </w:t>
            </w:r>
            <w:r w:rsidRPr="006017AA">
              <w:rPr>
                <w:rFonts w:asciiTheme="majorHAnsi" w:eastAsia="Times New Roman" w:hAnsiTheme="majorHAnsi"/>
                <w:bCs/>
              </w:rPr>
              <w:t xml:space="preserve"> </w:t>
            </w:r>
          </w:p>
          <w:p w14:paraId="2B44DF53" w14:textId="3976EF4D" w:rsidR="007A7D72" w:rsidRDefault="007A7D72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Virgin Money </w:t>
            </w:r>
            <w:proofErr w:type="spellStart"/>
            <w:r>
              <w:rPr>
                <w:rFonts w:asciiTheme="majorHAnsi" w:eastAsia="Times New Roman" w:hAnsiTheme="majorHAnsi"/>
                <w:bCs/>
              </w:rPr>
              <w:t>STEMtastic</w:t>
            </w:r>
            <w:proofErr w:type="spellEnd"/>
            <w:r>
              <w:rPr>
                <w:rFonts w:asciiTheme="majorHAnsi" w:eastAsia="Times New Roman" w:hAnsiTheme="majorHAnsi"/>
                <w:bCs/>
              </w:rPr>
              <w:t xml:space="preserve"> event</w:t>
            </w:r>
          </w:p>
          <w:p w14:paraId="22C72BA6" w14:textId="502DBB2B" w:rsidR="00637AEF" w:rsidRDefault="00BD5BA9" w:rsidP="009420DB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Siemens </w:t>
            </w:r>
            <w:proofErr w:type="spellStart"/>
            <w:r>
              <w:rPr>
                <w:rFonts w:asciiTheme="majorHAnsi" w:eastAsia="Times New Roman" w:hAnsiTheme="majorHAnsi"/>
                <w:bCs/>
              </w:rPr>
              <w:t>STEM</w:t>
            </w:r>
            <w:r w:rsidR="00637AEF">
              <w:rPr>
                <w:rFonts w:asciiTheme="majorHAnsi" w:eastAsia="Times New Roman" w:hAnsiTheme="majorHAnsi"/>
                <w:bCs/>
              </w:rPr>
              <w:t>tastic</w:t>
            </w:r>
            <w:proofErr w:type="spellEnd"/>
            <w:r w:rsidR="00655332">
              <w:rPr>
                <w:rFonts w:asciiTheme="majorHAnsi" w:eastAsia="Times New Roman" w:hAnsiTheme="majorHAnsi"/>
                <w:bCs/>
              </w:rPr>
              <w:t xml:space="preserve"> event</w:t>
            </w:r>
          </w:p>
          <w:p w14:paraId="1D58504E" w14:textId="77777777" w:rsidR="009420DB" w:rsidRDefault="00BD5BA9" w:rsidP="00BD5BA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  <w:szCs w:val="16"/>
              </w:rPr>
            </w:pPr>
            <w:r w:rsidRPr="00BD5BA9">
              <w:rPr>
                <w:rFonts w:asciiTheme="majorHAnsi" w:eastAsia="Times New Roman" w:hAnsiTheme="majorHAnsi"/>
                <w:bCs/>
                <w:szCs w:val="16"/>
              </w:rPr>
              <w:t>UXL Apprenticeships</w:t>
            </w:r>
          </w:p>
          <w:p w14:paraId="131D9CF4" w14:textId="77777777" w:rsidR="006017AA" w:rsidRDefault="006017AA" w:rsidP="00BD5BA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 xml:space="preserve">Global Bridge Future Stars event </w:t>
            </w:r>
          </w:p>
          <w:p w14:paraId="7D0133C2" w14:textId="4797A59D" w:rsidR="006017AA" w:rsidRPr="00BD5BA9" w:rsidRDefault="006017AA" w:rsidP="00BD5BA9">
            <w:pPr>
              <w:pStyle w:val="ListParagraph"/>
              <w:numPr>
                <w:ilvl w:val="0"/>
                <w:numId w:val="35"/>
              </w:numPr>
              <w:ind w:left="0" w:firstLine="360"/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One to One C</w:t>
            </w:r>
            <w:bookmarkStart w:id="0" w:name="_GoBack"/>
            <w:bookmarkEnd w:id="0"/>
            <w:r>
              <w:rPr>
                <w:rFonts w:asciiTheme="majorHAnsi" w:eastAsia="Times New Roman" w:hAnsiTheme="majorHAnsi"/>
                <w:bCs/>
                <w:szCs w:val="16"/>
              </w:rPr>
              <w:t xml:space="preserve">areer interviews with the Career Lead </w:t>
            </w:r>
          </w:p>
        </w:tc>
      </w:tr>
      <w:tr w:rsidR="000E3550" w:rsidRPr="00B17BAF" w14:paraId="146F837A" w14:textId="77777777" w:rsidTr="00C97C42">
        <w:trPr>
          <w:cantSplit/>
          <w:trHeight w:val="340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4078930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5026B0CE" w14:textId="47C22BB6" w:rsidR="000E3550" w:rsidRDefault="00397162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13</w:t>
            </w:r>
            <w:r w:rsidR="000E3550">
              <w:rPr>
                <w:rFonts w:asciiTheme="majorHAnsi" w:hAnsiTheme="majorHAnsi" w:cs="Arial"/>
                <w:b/>
                <w:color w:val="FFFFFF"/>
              </w:rPr>
              <w:t xml:space="preserve"> – Autumn Term</w:t>
            </w:r>
          </w:p>
          <w:p w14:paraId="6D1FAF89" w14:textId="77777777" w:rsidR="000E3550" w:rsidRDefault="000E3550" w:rsidP="00397162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885C58B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4EF82FE6" w14:textId="11DA6D68" w:rsidR="000E3550" w:rsidRDefault="00397162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13</w:t>
            </w:r>
            <w:r w:rsidR="000E3550">
              <w:rPr>
                <w:rFonts w:asciiTheme="majorHAnsi" w:hAnsiTheme="majorHAnsi" w:cs="Arial"/>
                <w:b/>
                <w:color w:val="FFFFFF"/>
              </w:rPr>
              <w:t xml:space="preserve"> – Spring Term</w:t>
            </w:r>
          </w:p>
          <w:p w14:paraId="3ABC83F9" w14:textId="77777777" w:rsidR="000E3550" w:rsidRPr="000E3550" w:rsidRDefault="000E3550" w:rsidP="00397162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0018FEC" w14:textId="77777777" w:rsidR="000E3550" w:rsidRDefault="000E3550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  <w:p w14:paraId="66FB1E82" w14:textId="3470872E" w:rsidR="000E3550" w:rsidRDefault="00397162" w:rsidP="000E3550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  <w:r>
              <w:rPr>
                <w:rFonts w:asciiTheme="majorHAnsi" w:hAnsiTheme="majorHAnsi" w:cs="Arial"/>
                <w:b/>
                <w:color w:val="FFFFFF"/>
              </w:rPr>
              <w:t>Year 13</w:t>
            </w:r>
            <w:r w:rsidR="000E3550">
              <w:rPr>
                <w:rFonts w:asciiTheme="majorHAnsi" w:hAnsiTheme="majorHAnsi" w:cs="Arial"/>
                <w:b/>
                <w:color w:val="FFFFFF"/>
              </w:rPr>
              <w:t xml:space="preserve"> – Summer Term</w:t>
            </w:r>
          </w:p>
          <w:p w14:paraId="01898993" w14:textId="469AC676" w:rsidR="000E3550" w:rsidRPr="000E3550" w:rsidRDefault="000E3550" w:rsidP="00397162">
            <w:pPr>
              <w:jc w:val="center"/>
              <w:rPr>
                <w:rFonts w:asciiTheme="majorHAnsi" w:hAnsiTheme="majorHAnsi" w:cs="Arial"/>
                <w:b/>
                <w:color w:val="FFFFFF"/>
              </w:rPr>
            </w:pPr>
          </w:p>
        </w:tc>
      </w:tr>
      <w:tr w:rsidR="000E3550" w:rsidRPr="00B17BAF" w14:paraId="44BD5D31" w14:textId="77777777" w:rsidTr="00C97C42">
        <w:trPr>
          <w:cantSplit/>
          <w:trHeight w:val="3491"/>
        </w:trPr>
        <w:tc>
          <w:tcPr>
            <w:tcW w:w="7479" w:type="dxa"/>
            <w:shd w:val="clear" w:color="auto" w:fill="E5B8B7" w:themeFill="accent2" w:themeFillTint="66"/>
          </w:tcPr>
          <w:p w14:paraId="34D123DA" w14:textId="77777777" w:rsidR="00C97C42" w:rsidRPr="00C97C42" w:rsidRDefault="00C97C42" w:rsidP="00C97C42">
            <w:pPr>
              <w:pStyle w:val="ListParagraph"/>
              <w:jc w:val="both"/>
              <w:rPr>
                <w:rFonts w:asciiTheme="majorHAnsi" w:eastAsia="Times New Roman" w:hAnsiTheme="majorHAnsi"/>
                <w:bCs/>
                <w:sz w:val="16"/>
                <w:szCs w:val="16"/>
              </w:rPr>
            </w:pPr>
          </w:p>
          <w:p w14:paraId="16155CDD" w14:textId="5565B93F" w:rsidR="00043B07" w:rsidRDefault="00695C89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UXL Apprenticeships Applications Workshops</w:t>
            </w:r>
          </w:p>
          <w:p w14:paraId="0D6200E7" w14:textId="6AABFEBF" w:rsidR="00695C89" w:rsidRDefault="00695C89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 </w:t>
            </w:r>
            <w:proofErr w:type="spellStart"/>
            <w:r>
              <w:rPr>
                <w:rFonts w:ascii="Calibri" w:hAnsi="Calibri" w:cs="Calibri"/>
              </w:rPr>
              <w:t>Health</w:t>
            </w:r>
            <w:r w:rsidR="00B874AB">
              <w:rPr>
                <w:rFonts w:ascii="Calibri" w:hAnsi="Calibri" w:cs="Calibri"/>
              </w:rPr>
              <w:t>foods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401CC8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Marketing and Warehousing</w:t>
            </w:r>
            <w:r w:rsidR="00401CC8">
              <w:rPr>
                <w:rFonts w:ascii="Calibri" w:hAnsi="Calibri" w:cs="Calibri"/>
              </w:rPr>
              <w:t xml:space="preserve"> Visit and</w:t>
            </w:r>
            <w:r>
              <w:rPr>
                <w:rFonts w:ascii="Calibri" w:hAnsi="Calibri" w:cs="Calibri"/>
              </w:rPr>
              <w:t xml:space="preserve"> </w:t>
            </w:r>
            <w:r w:rsidR="00401CC8">
              <w:rPr>
                <w:rFonts w:ascii="Calibri" w:hAnsi="Calibri" w:cs="Calibri"/>
              </w:rPr>
              <w:t>Placements</w:t>
            </w:r>
          </w:p>
          <w:p w14:paraId="760DBDB4" w14:textId="507C662C" w:rsidR="00401CC8" w:rsidRDefault="00401CC8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Equal Arts – Creative Art Therapy Visit and Placement</w:t>
            </w:r>
          </w:p>
          <w:p w14:paraId="4F688418" w14:textId="2F1382F7" w:rsidR="00401CC8" w:rsidRDefault="00401CC8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Motel One – Hospitality Visit and Placement</w:t>
            </w:r>
          </w:p>
          <w:p w14:paraId="1A940C55" w14:textId="79DE502A" w:rsidR="00B874AB" w:rsidRDefault="00B874AB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Changing Lives Social Care Charity</w:t>
            </w:r>
          </w:p>
          <w:p w14:paraId="60B65D68" w14:textId="20ECDED7" w:rsidR="00B874AB" w:rsidRDefault="00B874AB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NHS Mental Health Nursing</w:t>
            </w:r>
          </w:p>
          <w:p w14:paraId="6EBE818B" w14:textId="3A808CD7" w:rsidR="00401CC8" w:rsidRDefault="00401CC8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Newcastle College Foundation Degrees and Apprenticeships</w:t>
            </w:r>
          </w:p>
          <w:p w14:paraId="70A7DD9C" w14:textId="7365823B" w:rsidR="005B7CA5" w:rsidRDefault="005B7CA5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Newcastle College Apprenticeships Business Coordinator</w:t>
            </w:r>
          </w:p>
          <w:p w14:paraId="0A53603D" w14:textId="77777777" w:rsidR="00401CC8" w:rsidRDefault="00401CC8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PWC Apprenticeships</w:t>
            </w:r>
          </w:p>
          <w:p w14:paraId="43EE9078" w14:textId="02AA7301" w:rsidR="00401CC8" w:rsidRDefault="00401CC8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RSM </w:t>
            </w:r>
            <w:r w:rsidR="00391D69">
              <w:rPr>
                <w:rFonts w:ascii="Calibri" w:hAnsi="Calibri" w:cs="Calibri"/>
              </w:rPr>
              <w:t xml:space="preserve">Finance </w:t>
            </w:r>
            <w:r>
              <w:rPr>
                <w:rFonts w:ascii="Calibri" w:hAnsi="Calibri" w:cs="Calibri"/>
              </w:rPr>
              <w:t>Apprenticeships</w:t>
            </w:r>
          </w:p>
          <w:p w14:paraId="77E6D14A" w14:textId="77777777" w:rsidR="00401CC8" w:rsidRDefault="00401CC8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Northumbria</w:t>
            </w:r>
            <w:proofErr w:type="spellEnd"/>
            <w:r>
              <w:rPr>
                <w:rFonts w:ascii="Calibri" w:hAnsi="Calibri" w:cs="Calibri"/>
              </w:rPr>
              <w:t xml:space="preserve"> University Open Day</w:t>
            </w:r>
          </w:p>
          <w:p w14:paraId="62C027DA" w14:textId="77777777" w:rsidR="00700B2F" w:rsidRDefault="00700B2F" w:rsidP="00C97C4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Sunderland University Open Day</w:t>
            </w:r>
          </w:p>
          <w:p w14:paraId="10AFA1F8" w14:textId="6A1C3636" w:rsidR="00391D69" w:rsidRDefault="001B1BE8" w:rsidP="00DB572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 Personal Statement</w:t>
            </w:r>
            <w:r w:rsidR="00B55E7C">
              <w:rPr>
                <w:rFonts w:ascii="Calibri" w:hAnsi="Calibri" w:cs="Calibri"/>
              </w:rPr>
              <w:t xml:space="preserve"> and application</w:t>
            </w:r>
            <w:r>
              <w:rPr>
                <w:rFonts w:ascii="Calibri" w:hAnsi="Calibri" w:cs="Calibri"/>
              </w:rPr>
              <w:t xml:space="preserve"> 1 to 1 Support</w:t>
            </w:r>
          </w:p>
          <w:p w14:paraId="3E217D4B" w14:textId="61FBAE5B" w:rsidR="005B7CA5" w:rsidRPr="00DB5723" w:rsidRDefault="005B7CA5" w:rsidP="00DB572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Robert McAlpine – Intro to Plan Bee Degree Apprenticeships</w:t>
            </w:r>
          </w:p>
          <w:p w14:paraId="5B554FBD" w14:textId="1C07790F" w:rsidR="00104069" w:rsidRPr="00C97C42" w:rsidRDefault="00104069" w:rsidP="0010406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7513" w:type="dxa"/>
            <w:shd w:val="clear" w:color="auto" w:fill="E5B8B7" w:themeFill="accent2" w:themeFillTint="66"/>
          </w:tcPr>
          <w:p w14:paraId="05747983" w14:textId="77777777" w:rsidR="0032458A" w:rsidRDefault="0032458A" w:rsidP="00A3385A">
            <w:pPr>
              <w:pStyle w:val="ListParagraph"/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  <w:p w14:paraId="21D19134" w14:textId="023612B9" w:rsidR="00104069" w:rsidRDefault="00104069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Engie – Workshops</w:t>
            </w:r>
            <w:r w:rsidR="00C6757F">
              <w:rPr>
                <w:rFonts w:asciiTheme="majorHAnsi" w:eastAsia="Times New Roman" w:hAnsiTheme="majorHAnsi"/>
                <w:bCs/>
                <w:szCs w:val="16"/>
              </w:rPr>
              <w:t>/Easter Week Placement/</w:t>
            </w:r>
            <w:r>
              <w:rPr>
                <w:rFonts w:asciiTheme="majorHAnsi" w:eastAsia="Times New Roman" w:hAnsiTheme="majorHAnsi"/>
                <w:bCs/>
                <w:szCs w:val="16"/>
              </w:rPr>
              <w:t>Apprenticeship Opportunities</w:t>
            </w:r>
            <w:r w:rsidR="00C6757F">
              <w:rPr>
                <w:rFonts w:asciiTheme="majorHAnsi" w:eastAsia="Times New Roman" w:hAnsiTheme="majorHAnsi"/>
                <w:bCs/>
                <w:szCs w:val="16"/>
              </w:rPr>
              <w:t xml:space="preserve"> in IT/HR/Customer Services/Accounts/Business Admin</w:t>
            </w:r>
          </w:p>
          <w:p w14:paraId="1EDF0E0B" w14:textId="6ABAC29C" w:rsidR="001B1BE8" w:rsidRDefault="001B1BE8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 xml:space="preserve">University Personal Statement </w:t>
            </w:r>
            <w:r w:rsidR="00B55E7C">
              <w:rPr>
                <w:rFonts w:asciiTheme="majorHAnsi" w:eastAsia="Times New Roman" w:hAnsiTheme="majorHAnsi"/>
                <w:bCs/>
                <w:szCs w:val="16"/>
              </w:rPr>
              <w:t xml:space="preserve">and application </w:t>
            </w:r>
            <w:r>
              <w:rPr>
                <w:rFonts w:asciiTheme="majorHAnsi" w:eastAsia="Times New Roman" w:hAnsiTheme="majorHAnsi"/>
                <w:bCs/>
                <w:szCs w:val="16"/>
              </w:rPr>
              <w:t>1 to 1 Support</w:t>
            </w:r>
          </w:p>
          <w:p w14:paraId="1F931DF6" w14:textId="3CE54E22" w:rsidR="00B27E55" w:rsidRDefault="00B27E55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Apprenticeship Application 1 to 1 Support</w:t>
            </w:r>
          </w:p>
          <w:p w14:paraId="43F33A2E" w14:textId="184203DA" w:rsidR="00391D69" w:rsidRDefault="00EB6D56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Plan Bee Degree Apprentice</w:t>
            </w:r>
            <w:r w:rsidR="00391D69">
              <w:rPr>
                <w:rFonts w:asciiTheme="majorHAnsi" w:eastAsia="Times New Roman" w:hAnsiTheme="majorHAnsi"/>
                <w:bCs/>
                <w:szCs w:val="16"/>
              </w:rPr>
              <w:t>ships with Sir Robert McAlpine</w:t>
            </w:r>
          </w:p>
          <w:p w14:paraId="379A83C2" w14:textId="71E546B5" w:rsidR="005B7CA5" w:rsidRDefault="005B7CA5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Newcastle College – Apprenticeships in Performing Manufacturing Operations</w:t>
            </w:r>
          </w:p>
          <w:p w14:paraId="03D691EE" w14:textId="6FDE3380" w:rsidR="00696E60" w:rsidRDefault="00BD5BA9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Apprenticeships Fair</w:t>
            </w:r>
          </w:p>
          <w:p w14:paraId="3A6AB8DA" w14:textId="2CD7B18B" w:rsidR="00BD5BA9" w:rsidRDefault="00BD5BA9" w:rsidP="005D2133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Student Finance Application Support</w:t>
            </w:r>
          </w:p>
          <w:p w14:paraId="76166762" w14:textId="3AF9AB61" w:rsidR="005B7CA5" w:rsidRPr="005B7CA5" w:rsidRDefault="005B7CA5" w:rsidP="005B7CA5">
            <w:pPr>
              <w:ind w:left="360"/>
              <w:rPr>
                <w:rFonts w:asciiTheme="majorHAnsi" w:eastAsia="Times New Roman" w:hAnsiTheme="majorHAnsi"/>
                <w:bCs/>
                <w:szCs w:val="16"/>
              </w:rPr>
            </w:pPr>
          </w:p>
          <w:p w14:paraId="72E0ECD5" w14:textId="7B54F629" w:rsidR="005D2133" w:rsidRPr="005D2133" w:rsidRDefault="005D2133" w:rsidP="005D2133">
            <w:pPr>
              <w:rPr>
                <w:rFonts w:asciiTheme="majorHAnsi" w:eastAsia="Times New Roman" w:hAnsiTheme="majorHAnsi"/>
                <w:bCs/>
                <w:sz w:val="28"/>
                <w:szCs w:val="16"/>
              </w:rPr>
            </w:pPr>
          </w:p>
        </w:tc>
        <w:tc>
          <w:tcPr>
            <w:tcW w:w="7368" w:type="dxa"/>
            <w:shd w:val="clear" w:color="auto" w:fill="E5B8B7" w:themeFill="accent2" w:themeFillTint="66"/>
          </w:tcPr>
          <w:p w14:paraId="7E37858D" w14:textId="77777777" w:rsidR="005D2133" w:rsidRDefault="005D2133" w:rsidP="005D2133">
            <w:pPr>
              <w:pStyle w:val="ListParagraph"/>
              <w:rPr>
                <w:rFonts w:asciiTheme="majorHAnsi" w:eastAsia="Times New Roman" w:hAnsiTheme="majorHAnsi"/>
                <w:bCs/>
                <w:szCs w:val="16"/>
              </w:rPr>
            </w:pPr>
          </w:p>
          <w:p w14:paraId="09BCA58F" w14:textId="540D296F" w:rsidR="00043B07" w:rsidRDefault="005D2133" w:rsidP="005341E7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 xml:space="preserve">1 to </w:t>
            </w:r>
            <w:r w:rsidR="00043B07" w:rsidRPr="005D2133">
              <w:rPr>
                <w:rFonts w:asciiTheme="majorHAnsi" w:eastAsia="Times New Roman" w:hAnsiTheme="majorHAnsi"/>
                <w:bCs/>
                <w:szCs w:val="16"/>
              </w:rPr>
              <w:t>1</w:t>
            </w:r>
            <w:r w:rsidR="00B27E55">
              <w:rPr>
                <w:rFonts w:asciiTheme="majorHAnsi" w:eastAsia="Times New Roman" w:hAnsiTheme="majorHAnsi"/>
                <w:bCs/>
                <w:szCs w:val="16"/>
              </w:rPr>
              <w:t xml:space="preserve"> support on final destinations</w:t>
            </w:r>
          </w:p>
          <w:p w14:paraId="17FB6BBB" w14:textId="382C8FCC" w:rsidR="00B27E55" w:rsidRDefault="00B27E55" w:rsidP="005341E7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/>
                <w:bCs/>
                <w:szCs w:val="16"/>
              </w:rPr>
            </w:pPr>
            <w:r>
              <w:rPr>
                <w:rFonts w:asciiTheme="majorHAnsi" w:eastAsia="Times New Roman" w:hAnsiTheme="majorHAnsi"/>
                <w:bCs/>
                <w:szCs w:val="16"/>
              </w:rPr>
              <w:t>Preparation for University – Next Steps</w:t>
            </w:r>
          </w:p>
          <w:p w14:paraId="7ADB28E9" w14:textId="0C5B4A64" w:rsidR="009A7DF4" w:rsidRPr="00A3385A" w:rsidRDefault="009A7DF4" w:rsidP="00BD5BA9">
            <w:pPr>
              <w:pStyle w:val="ListParagraph"/>
              <w:rPr>
                <w:rFonts w:asciiTheme="majorHAnsi" w:eastAsia="Times New Roman" w:hAnsiTheme="majorHAnsi"/>
                <w:b/>
                <w:bCs/>
                <w:szCs w:val="16"/>
              </w:rPr>
            </w:pPr>
          </w:p>
        </w:tc>
      </w:tr>
    </w:tbl>
    <w:p w14:paraId="13EFEE10" w14:textId="165EED02" w:rsidR="005B5625" w:rsidRDefault="005B5625"/>
    <w:sectPr w:rsidR="005B5625" w:rsidSect="00AF2415">
      <w:pgSz w:w="23820" w:h="16840" w:orient="landscape"/>
      <w:pgMar w:top="142" w:right="998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CE1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1E1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008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A266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EA9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BCA5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D4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E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0A3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C2F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AC7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32B493A"/>
    <w:multiLevelType w:val="multilevel"/>
    <w:tmpl w:val="FC7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8417CD"/>
    <w:multiLevelType w:val="hybridMultilevel"/>
    <w:tmpl w:val="D5F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D7FE3"/>
    <w:multiLevelType w:val="hybridMultilevel"/>
    <w:tmpl w:val="02C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158F"/>
    <w:multiLevelType w:val="hybridMultilevel"/>
    <w:tmpl w:val="72A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E699A"/>
    <w:multiLevelType w:val="hybridMultilevel"/>
    <w:tmpl w:val="1F52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9243D"/>
    <w:multiLevelType w:val="hybridMultilevel"/>
    <w:tmpl w:val="D4B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7583A"/>
    <w:multiLevelType w:val="multilevel"/>
    <w:tmpl w:val="C91A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963A2"/>
    <w:multiLevelType w:val="hybridMultilevel"/>
    <w:tmpl w:val="FBC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B5D74"/>
    <w:multiLevelType w:val="hybridMultilevel"/>
    <w:tmpl w:val="7B3C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033A7"/>
    <w:multiLevelType w:val="hybridMultilevel"/>
    <w:tmpl w:val="7DF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2688"/>
    <w:multiLevelType w:val="hybridMultilevel"/>
    <w:tmpl w:val="D182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E1757"/>
    <w:multiLevelType w:val="hybridMultilevel"/>
    <w:tmpl w:val="3B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1744"/>
    <w:multiLevelType w:val="hybridMultilevel"/>
    <w:tmpl w:val="AE6E625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7" w15:restartNumberingAfterBreak="0">
    <w:nsid w:val="5DDB6C12"/>
    <w:multiLevelType w:val="hybridMultilevel"/>
    <w:tmpl w:val="90B29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C7880"/>
    <w:multiLevelType w:val="hybridMultilevel"/>
    <w:tmpl w:val="27C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B03AE"/>
    <w:multiLevelType w:val="hybridMultilevel"/>
    <w:tmpl w:val="D94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07536"/>
    <w:multiLevelType w:val="hybridMultilevel"/>
    <w:tmpl w:val="B53E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36045"/>
    <w:multiLevelType w:val="hybridMultilevel"/>
    <w:tmpl w:val="10E8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A26B8"/>
    <w:multiLevelType w:val="hybridMultilevel"/>
    <w:tmpl w:val="35F6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C75EF"/>
    <w:multiLevelType w:val="multilevel"/>
    <w:tmpl w:val="296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22635"/>
    <w:multiLevelType w:val="hybridMultilevel"/>
    <w:tmpl w:val="062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11"/>
  </w:num>
  <w:num w:numId="17">
    <w:abstractNumId w:val="16"/>
  </w:num>
  <w:num w:numId="18">
    <w:abstractNumId w:val="34"/>
  </w:num>
  <w:num w:numId="19">
    <w:abstractNumId w:val="0"/>
  </w:num>
  <w:num w:numId="20">
    <w:abstractNumId w:val="28"/>
  </w:num>
  <w:num w:numId="21">
    <w:abstractNumId w:val="21"/>
  </w:num>
  <w:num w:numId="22">
    <w:abstractNumId w:val="31"/>
  </w:num>
  <w:num w:numId="23">
    <w:abstractNumId w:val="24"/>
  </w:num>
  <w:num w:numId="24">
    <w:abstractNumId w:val="19"/>
  </w:num>
  <w:num w:numId="25">
    <w:abstractNumId w:val="17"/>
  </w:num>
  <w:num w:numId="26">
    <w:abstractNumId w:val="15"/>
  </w:num>
  <w:num w:numId="27">
    <w:abstractNumId w:val="33"/>
  </w:num>
  <w:num w:numId="28">
    <w:abstractNumId w:val="14"/>
  </w:num>
  <w:num w:numId="29">
    <w:abstractNumId w:val="20"/>
  </w:num>
  <w:num w:numId="30">
    <w:abstractNumId w:val="18"/>
  </w:num>
  <w:num w:numId="31">
    <w:abstractNumId w:val="12"/>
  </w:num>
  <w:num w:numId="32">
    <w:abstractNumId w:val="13"/>
  </w:num>
  <w:num w:numId="33">
    <w:abstractNumId w:val="34"/>
  </w:num>
  <w:num w:numId="34">
    <w:abstractNumId w:val="29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A"/>
    <w:rsid w:val="00001471"/>
    <w:rsid w:val="00012B02"/>
    <w:rsid w:val="00013D74"/>
    <w:rsid w:val="000156C3"/>
    <w:rsid w:val="00017C9C"/>
    <w:rsid w:val="00022CD2"/>
    <w:rsid w:val="00023A86"/>
    <w:rsid w:val="00026383"/>
    <w:rsid w:val="00030051"/>
    <w:rsid w:val="00032E04"/>
    <w:rsid w:val="00036B9C"/>
    <w:rsid w:val="000376D8"/>
    <w:rsid w:val="00037A6B"/>
    <w:rsid w:val="00042CAF"/>
    <w:rsid w:val="00043B07"/>
    <w:rsid w:val="00044982"/>
    <w:rsid w:val="00044A99"/>
    <w:rsid w:val="000478BE"/>
    <w:rsid w:val="00047D55"/>
    <w:rsid w:val="000550F6"/>
    <w:rsid w:val="00055E18"/>
    <w:rsid w:val="0006091C"/>
    <w:rsid w:val="00064038"/>
    <w:rsid w:val="0006627D"/>
    <w:rsid w:val="000712E1"/>
    <w:rsid w:val="000725A5"/>
    <w:rsid w:val="00073294"/>
    <w:rsid w:val="00075E54"/>
    <w:rsid w:val="00076990"/>
    <w:rsid w:val="000827EF"/>
    <w:rsid w:val="00087D03"/>
    <w:rsid w:val="00091F70"/>
    <w:rsid w:val="00095984"/>
    <w:rsid w:val="000962B9"/>
    <w:rsid w:val="000A007B"/>
    <w:rsid w:val="000A0C02"/>
    <w:rsid w:val="000A22AD"/>
    <w:rsid w:val="000A28C7"/>
    <w:rsid w:val="000A3AF6"/>
    <w:rsid w:val="000A589A"/>
    <w:rsid w:val="000B3DD1"/>
    <w:rsid w:val="000B440C"/>
    <w:rsid w:val="000B57D1"/>
    <w:rsid w:val="000B5C60"/>
    <w:rsid w:val="000C0AE0"/>
    <w:rsid w:val="000C153C"/>
    <w:rsid w:val="000C1E7F"/>
    <w:rsid w:val="000C1EDD"/>
    <w:rsid w:val="000C3A4F"/>
    <w:rsid w:val="000C4175"/>
    <w:rsid w:val="000C4B0E"/>
    <w:rsid w:val="000D21F8"/>
    <w:rsid w:val="000E228F"/>
    <w:rsid w:val="000E2CAF"/>
    <w:rsid w:val="000E3550"/>
    <w:rsid w:val="000E531D"/>
    <w:rsid w:val="000E5552"/>
    <w:rsid w:val="000E6193"/>
    <w:rsid w:val="000E7D70"/>
    <w:rsid w:val="000F08D3"/>
    <w:rsid w:val="000F484F"/>
    <w:rsid w:val="000F6219"/>
    <w:rsid w:val="000F79A5"/>
    <w:rsid w:val="00100BFB"/>
    <w:rsid w:val="00104069"/>
    <w:rsid w:val="00106EC8"/>
    <w:rsid w:val="00112E81"/>
    <w:rsid w:val="00113EA5"/>
    <w:rsid w:val="00114ED9"/>
    <w:rsid w:val="00116A2C"/>
    <w:rsid w:val="001205D3"/>
    <w:rsid w:val="00121089"/>
    <w:rsid w:val="00122965"/>
    <w:rsid w:val="00122EF2"/>
    <w:rsid w:val="00124169"/>
    <w:rsid w:val="00127166"/>
    <w:rsid w:val="001301E3"/>
    <w:rsid w:val="00132C73"/>
    <w:rsid w:val="00133F1D"/>
    <w:rsid w:val="00133F4F"/>
    <w:rsid w:val="00136955"/>
    <w:rsid w:val="00137EBA"/>
    <w:rsid w:val="00142666"/>
    <w:rsid w:val="001439D3"/>
    <w:rsid w:val="00144F1E"/>
    <w:rsid w:val="001511D9"/>
    <w:rsid w:val="00151999"/>
    <w:rsid w:val="00153956"/>
    <w:rsid w:val="00156DE6"/>
    <w:rsid w:val="00157C42"/>
    <w:rsid w:val="00157EC7"/>
    <w:rsid w:val="001604AC"/>
    <w:rsid w:val="00160700"/>
    <w:rsid w:val="00164116"/>
    <w:rsid w:val="001660F7"/>
    <w:rsid w:val="0017377D"/>
    <w:rsid w:val="00173E0A"/>
    <w:rsid w:val="00174AC5"/>
    <w:rsid w:val="00181F98"/>
    <w:rsid w:val="00187F77"/>
    <w:rsid w:val="001A200F"/>
    <w:rsid w:val="001A5B61"/>
    <w:rsid w:val="001B0322"/>
    <w:rsid w:val="001B1BE8"/>
    <w:rsid w:val="001B663E"/>
    <w:rsid w:val="001E6EAC"/>
    <w:rsid w:val="001E7B06"/>
    <w:rsid w:val="001F246F"/>
    <w:rsid w:val="001F28AA"/>
    <w:rsid w:val="001F5EBF"/>
    <w:rsid w:val="00202849"/>
    <w:rsid w:val="00204B20"/>
    <w:rsid w:val="00206F03"/>
    <w:rsid w:val="002107E8"/>
    <w:rsid w:val="00213BE1"/>
    <w:rsid w:val="00221BB4"/>
    <w:rsid w:val="002228E8"/>
    <w:rsid w:val="00225985"/>
    <w:rsid w:val="002274F9"/>
    <w:rsid w:val="00230243"/>
    <w:rsid w:val="0023167A"/>
    <w:rsid w:val="00240460"/>
    <w:rsid w:val="00243AAB"/>
    <w:rsid w:val="00252D07"/>
    <w:rsid w:val="002541C8"/>
    <w:rsid w:val="0025646C"/>
    <w:rsid w:val="00257A68"/>
    <w:rsid w:val="00260010"/>
    <w:rsid w:val="002623AD"/>
    <w:rsid w:val="00262DC0"/>
    <w:rsid w:val="002630C6"/>
    <w:rsid w:val="0026514C"/>
    <w:rsid w:val="002678AE"/>
    <w:rsid w:val="0027071D"/>
    <w:rsid w:val="00270D9F"/>
    <w:rsid w:val="00273C9E"/>
    <w:rsid w:val="0027481A"/>
    <w:rsid w:val="00275288"/>
    <w:rsid w:val="00282B76"/>
    <w:rsid w:val="00285646"/>
    <w:rsid w:val="002905AB"/>
    <w:rsid w:val="00292EB2"/>
    <w:rsid w:val="00294BEC"/>
    <w:rsid w:val="002A1744"/>
    <w:rsid w:val="002A238F"/>
    <w:rsid w:val="002A562A"/>
    <w:rsid w:val="002A58EA"/>
    <w:rsid w:val="002A6ACA"/>
    <w:rsid w:val="002A7CE5"/>
    <w:rsid w:val="002C0382"/>
    <w:rsid w:val="002C24DA"/>
    <w:rsid w:val="002C2E13"/>
    <w:rsid w:val="002C54B8"/>
    <w:rsid w:val="002D65DB"/>
    <w:rsid w:val="002E18B0"/>
    <w:rsid w:val="002E414C"/>
    <w:rsid w:val="002E5485"/>
    <w:rsid w:val="002E5DCC"/>
    <w:rsid w:val="002E6FBF"/>
    <w:rsid w:val="002F28E4"/>
    <w:rsid w:val="002F453F"/>
    <w:rsid w:val="002F4716"/>
    <w:rsid w:val="002F4A6D"/>
    <w:rsid w:val="002F7E63"/>
    <w:rsid w:val="00304934"/>
    <w:rsid w:val="0030547E"/>
    <w:rsid w:val="00307CA2"/>
    <w:rsid w:val="00310CF2"/>
    <w:rsid w:val="00310D2F"/>
    <w:rsid w:val="00310FA8"/>
    <w:rsid w:val="00321365"/>
    <w:rsid w:val="00321454"/>
    <w:rsid w:val="00322A28"/>
    <w:rsid w:val="00323110"/>
    <w:rsid w:val="0032458A"/>
    <w:rsid w:val="00330A90"/>
    <w:rsid w:val="00332487"/>
    <w:rsid w:val="003328A9"/>
    <w:rsid w:val="00333F94"/>
    <w:rsid w:val="0033796B"/>
    <w:rsid w:val="00340183"/>
    <w:rsid w:val="00342C42"/>
    <w:rsid w:val="00343079"/>
    <w:rsid w:val="00343184"/>
    <w:rsid w:val="00343FFF"/>
    <w:rsid w:val="00350FE5"/>
    <w:rsid w:val="0035393B"/>
    <w:rsid w:val="00353E29"/>
    <w:rsid w:val="0036385C"/>
    <w:rsid w:val="00363ED1"/>
    <w:rsid w:val="00370353"/>
    <w:rsid w:val="003714AA"/>
    <w:rsid w:val="00373204"/>
    <w:rsid w:val="0037436B"/>
    <w:rsid w:val="003747BC"/>
    <w:rsid w:val="003816ED"/>
    <w:rsid w:val="00382A6E"/>
    <w:rsid w:val="0038411C"/>
    <w:rsid w:val="00386913"/>
    <w:rsid w:val="003875FE"/>
    <w:rsid w:val="00391D69"/>
    <w:rsid w:val="00391D81"/>
    <w:rsid w:val="00393E7D"/>
    <w:rsid w:val="00393FC7"/>
    <w:rsid w:val="0039510D"/>
    <w:rsid w:val="003966D8"/>
    <w:rsid w:val="003968A8"/>
    <w:rsid w:val="003968D0"/>
    <w:rsid w:val="00396B3D"/>
    <w:rsid w:val="00397162"/>
    <w:rsid w:val="003A250A"/>
    <w:rsid w:val="003A7284"/>
    <w:rsid w:val="003B117B"/>
    <w:rsid w:val="003B11B5"/>
    <w:rsid w:val="003B2013"/>
    <w:rsid w:val="003B3CA3"/>
    <w:rsid w:val="003B3EDC"/>
    <w:rsid w:val="003B52E3"/>
    <w:rsid w:val="003B7F26"/>
    <w:rsid w:val="003C0320"/>
    <w:rsid w:val="003C05C3"/>
    <w:rsid w:val="003C327C"/>
    <w:rsid w:val="003C3650"/>
    <w:rsid w:val="003C43C3"/>
    <w:rsid w:val="003C6B73"/>
    <w:rsid w:val="003C6F3C"/>
    <w:rsid w:val="003D0CE3"/>
    <w:rsid w:val="003D1632"/>
    <w:rsid w:val="003D26D4"/>
    <w:rsid w:val="003D2F24"/>
    <w:rsid w:val="003E117B"/>
    <w:rsid w:val="003E345F"/>
    <w:rsid w:val="003E4C4F"/>
    <w:rsid w:val="003E532C"/>
    <w:rsid w:val="003F10CE"/>
    <w:rsid w:val="003F1C89"/>
    <w:rsid w:val="003F27C7"/>
    <w:rsid w:val="0040053A"/>
    <w:rsid w:val="00401CC8"/>
    <w:rsid w:val="0040263E"/>
    <w:rsid w:val="00405250"/>
    <w:rsid w:val="00413D55"/>
    <w:rsid w:val="00415928"/>
    <w:rsid w:val="0041672D"/>
    <w:rsid w:val="00416C6E"/>
    <w:rsid w:val="00416D32"/>
    <w:rsid w:val="00425000"/>
    <w:rsid w:val="00425B25"/>
    <w:rsid w:val="0042789F"/>
    <w:rsid w:val="00430CA6"/>
    <w:rsid w:val="0043112C"/>
    <w:rsid w:val="0043350A"/>
    <w:rsid w:val="00433780"/>
    <w:rsid w:val="00441633"/>
    <w:rsid w:val="00453473"/>
    <w:rsid w:val="004552F0"/>
    <w:rsid w:val="004570E9"/>
    <w:rsid w:val="004602C8"/>
    <w:rsid w:val="00461A3A"/>
    <w:rsid w:val="004621F7"/>
    <w:rsid w:val="00463237"/>
    <w:rsid w:val="00470D8D"/>
    <w:rsid w:val="00476C48"/>
    <w:rsid w:val="00476CEE"/>
    <w:rsid w:val="00481BC9"/>
    <w:rsid w:val="004851C3"/>
    <w:rsid w:val="00485601"/>
    <w:rsid w:val="00487F55"/>
    <w:rsid w:val="00492049"/>
    <w:rsid w:val="0049695F"/>
    <w:rsid w:val="004A220C"/>
    <w:rsid w:val="004A6DEF"/>
    <w:rsid w:val="004A742E"/>
    <w:rsid w:val="004B006B"/>
    <w:rsid w:val="004B0889"/>
    <w:rsid w:val="004B17C9"/>
    <w:rsid w:val="004B31B2"/>
    <w:rsid w:val="004B4979"/>
    <w:rsid w:val="004C1643"/>
    <w:rsid w:val="004C2990"/>
    <w:rsid w:val="004C3085"/>
    <w:rsid w:val="004D02AA"/>
    <w:rsid w:val="004D48A8"/>
    <w:rsid w:val="004D7C3A"/>
    <w:rsid w:val="004E10E0"/>
    <w:rsid w:val="004E1432"/>
    <w:rsid w:val="004E59F0"/>
    <w:rsid w:val="004E6D1C"/>
    <w:rsid w:val="004F1D38"/>
    <w:rsid w:val="004F4EB2"/>
    <w:rsid w:val="004F5C72"/>
    <w:rsid w:val="004F73B3"/>
    <w:rsid w:val="00500E74"/>
    <w:rsid w:val="005010C7"/>
    <w:rsid w:val="0050110D"/>
    <w:rsid w:val="00504196"/>
    <w:rsid w:val="00506314"/>
    <w:rsid w:val="00507EB1"/>
    <w:rsid w:val="00511619"/>
    <w:rsid w:val="00515575"/>
    <w:rsid w:val="005168ED"/>
    <w:rsid w:val="005176ED"/>
    <w:rsid w:val="0052068C"/>
    <w:rsid w:val="005236E4"/>
    <w:rsid w:val="00531AE8"/>
    <w:rsid w:val="005341E7"/>
    <w:rsid w:val="0053493B"/>
    <w:rsid w:val="00542288"/>
    <w:rsid w:val="00545109"/>
    <w:rsid w:val="00545595"/>
    <w:rsid w:val="00545AA0"/>
    <w:rsid w:val="005468CC"/>
    <w:rsid w:val="00550BC4"/>
    <w:rsid w:val="005515D0"/>
    <w:rsid w:val="005519BA"/>
    <w:rsid w:val="00561703"/>
    <w:rsid w:val="00563B6D"/>
    <w:rsid w:val="005644BF"/>
    <w:rsid w:val="00564DA7"/>
    <w:rsid w:val="005654F8"/>
    <w:rsid w:val="00567BEF"/>
    <w:rsid w:val="0057247D"/>
    <w:rsid w:val="00575FF9"/>
    <w:rsid w:val="005773A0"/>
    <w:rsid w:val="005800D0"/>
    <w:rsid w:val="00580D6B"/>
    <w:rsid w:val="005870FF"/>
    <w:rsid w:val="00587B0A"/>
    <w:rsid w:val="00591075"/>
    <w:rsid w:val="00595D7D"/>
    <w:rsid w:val="005A21D6"/>
    <w:rsid w:val="005A2A55"/>
    <w:rsid w:val="005A2CEE"/>
    <w:rsid w:val="005A4C3E"/>
    <w:rsid w:val="005A61C0"/>
    <w:rsid w:val="005B1EB2"/>
    <w:rsid w:val="005B5625"/>
    <w:rsid w:val="005B7CA5"/>
    <w:rsid w:val="005C1895"/>
    <w:rsid w:val="005C7B18"/>
    <w:rsid w:val="005D0E45"/>
    <w:rsid w:val="005D2133"/>
    <w:rsid w:val="005D4F21"/>
    <w:rsid w:val="005D52DB"/>
    <w:rsid w:val="005D5E0B"/>
    <w:rsid w:val="005E0B24"/>
    <w:rsid w:val="005E1296"/>
    <w:rsid w:val="005E4BD2"/>
    <w:rsid w:val="005E4CF8"/>
    <w:rsid w:val="005E508B"/>
    <w:rsid w:val="005E6676"/>
    <w:rsid w:val="005F0B18"/>
    <w:rsid w:val="006017AA"/>
    <w:rsid w:val="00605497"/>
    <w:rsid w:val="00607DB6"/>
    <w:rsid w:val="00617ABE"/>
    <w:rsid w:val="00617EB6"/>
    <w:rsid w:val="00624786"/>
    <w:rsid w:val="0062501E"/>
    <w:rsid w:val="006267FC"/>
    <w:rsid w:val="00632FF9"/>
    <w:rsid w:val="00637AEF"/>
    <w:rsid w:val="006400F8"/>
    <w:rsid w:val="00642803"/>
    <w:rsid w:val="00643C16"/>
    <w:rsid w:val="006466B6"/>
    <w:rsid w:val="00647884"/>
    <w:rsid w:val="006508E5"/>
    <w:rsid w:val="00653A21"/>
    <w:rsid w:val="006540D5"/>
    <w:rsid w:val="0065420D"/>
    <w:rsid w:val="00655332"/>
    <w:rsid w:val="006579B6"/>
    <w:rsid w:val="006637F9"/>
    <w:rsid w:val="00663ADE"/>
    <w:rsid w:val="00666F4F"/>
    <w:rsid w:val="00667506"/>
    <w:rsid w:val="006731B7"/>
    <w:rsid w:val="00674C1E"/>
    <w:rsid w:val="006756B2"/>
    <w:rsid w:val="006756B9"/>
    <w:rsid w:val="00681C4E"/>
    <w:rsid w:val="00685C39"/>
    <w:rsid w:val="00686025"/>
    <w:rsid w:val="0068699E"/>
    <w:rsid w:val="00690585"/>
    <w:rsid w:val="00690C0C"/>
    <w:rsid w:val="00692CBA"/>
    <w:rsid w:val="00693C2E"/>
    <w:rsid w:val="00694EDD"/>
    <w:rsid w:val="00695C89"/>
    <w:rsid w:val="006966E6"/>
    <w:rsid w:val="00696E60"/>
    <w:rsid w:val="006A0BCE"/>
    <w:rsid w:val="006A1CCA"/>
    <w:rsid w:val="006A311C"/>
    <w:rsid w:val="006A4A4F"/>
    <w:rsid w:val="006A59D2"/>
    <w:rsid w:val="006A5C22"/>
    <w:rsid w:val="006B0E4E"/>
    <w:rsid w:val="006B2367"/>
    <w:rsid w:val="006B499B"/>
    <w:rsid w:val="006B5081"/>
    <w:rsid w:val="006C1F54"/>
    <w:rsid w:val="006C35E2"/>
    <w:rsid w:val="006C3D65"/>
    <w:rsid w:val="006C567E"/>
    <w:rsid w:val="006C567F"/>
    <w:rsid w:val="006C60C1"/>
    <w:rsid w:val="006C7B4E"/>
    <w:rsid w:val="006D2005"/>
    <w:rsid w:val="006D2675"/>
    <w:rsid w:val="006D6729"/>
    <w:rsid w:val="006E1927"/>
    <w:rsid w:val="006E2C36"/>
    <w:rsid w:val="006E5D11"/>
    <w:rsid w:val="006F455D"/>
    <w:rsid w:val="006F4FDB"/>
    <w:rsid w:val="006F59E0"/>
    <w:rsid w:val="006F5A2A"/>
    <w:rsid w:val="00700A04"/>
    <w:rsid w:val="00700B2F"/>
    <w:rsid w:val="00703BB1"/>
    <w:rsid w:val="00704C47"/>
    <w:rsid w:val="00710F64"/>
    <w:rsid w:val="0071147C"/>
    <w:rsid w:val="0071526C"/>
    <w:rsid w:val="00716184"/>
    <w:rsid w:val="00724916"/>
    <w:rsid w:val="00725AF4"/>
    <w:rsid w:val="007260EE"/>
    <w:rsid w:val="007272F1"/>
    <w:rsid w:val="007315E6"/>
    <w:rsid w:val="00731E75"/>
    <w:rsid w:val="00735392"/>
    <w:rsid w:val="00740B9E"/>
    <w:rsid w:val="00741BE0"/>
    <w:rsid w:val="00743692"/>
    <w:rsid w:val="00761FF9"/>
    <w:rsid w:val="0076489B"/>
    <w:rsid w:val="00767AD3"/>
    <w:rsid w:val="0077581E"/>
    <w:rsid w:val="00777741"/>
    <w:rsid w:val="00777D77"/>
    <w:rsid w:val="007800D0"/>
    <w:rsid w:val="00782BD8"/>
    <w:rsid w:val="00786AC8"/>
    <w:rsid w:val="00790412"/>
    <w:rsid w:val="00791011"/>
    <w:rsid w:val="007949D9"/>
    <w:rsid w:val="00795D56"/>
    <w:rsid w:val="007A082B"/>
    <w:rsid w:val="007A3D7A"/>
    <w:rsid w:val="007A6A13"/>
    <w:rsid w:val="007A7876"/>
    <w:rsid w:val="007A7D72"/>
    <w:rsid w:val="007B7113"/>
    <w:rsid w:val="007B7EF3"/>
    <w:rsid w:val="007C45CC"/>
    <w:rsid w:val="007C4B62"/>
    <w:rsid w:val="007C55BC"/>
    <w:rsid w:val="007D06A3"/>
    <w:rsid w:val="007D56D1"/>
    <w:rsid w:val="007D7C96"/>
    <w:rsid w:val="007D7D1F"/>
    <w:rsid w:val="007E000B"/>
    <w:rsid w:val="007E0EBE"/>
    <w:rsid w:val="007E48E5"/>
    <w:rsid w:val="007E5D3C"/>
    <w:rsid w:val="007F24DA"/>
    <w:rsid w:val="008026BB"/>
    <w:rsid w:val="00802B15"/>
    <w:rsid w:val="008031DD"/>
    <w:rsid w:val="00811132"/>
    <w:rsid w:val="00814D27"/>
    <w:rsid w:val="00815970"/>
    <w:rsid w:val="00822414"/>
    <w:rsid w:val="008232CC"/>
    <w:rsid w:val="0082743D"/>
    <w:rsid w:val="00832831"/>
    <w:rsid w:val="00832A4B"/>
    <w:rsid w:val="00833D9D"/>
    <w:rsid w:val="00834238"/>
    <w:rsid w:val="00840A71"/>
    <w:rsid w:val="0084593B"/>
    <w:rsid w:val="00847886"/>
    <w:rsid w:val="0085022D"/>
    <w:rsid w:val="00850A51"/>
    <w:rsid w:val="00852443"/>
    <w:rsid w:val="00855B77"/>
    <w:rsid w:val="00857757"/>
    <w:rsid w:val="00860FE4"/>
    <w:rsid w:val="00867034"/>
    <w:rsid w:val="00873865"/>
    <w:rsid w:val="00880DC5"/>
    <w:rsid w:val="008815D2"/>
    <w:rsid w:val="008843F2"/>
    <w:rsid w:val="00884D6A"/>
    <w:rsid w:val="00885630"/>
    <w:rsid w:val="00885814"/>
    <w:rsid w:val="00886177"/>
    <w:rsid w:val="0088679E"/>
    <w:rsid w:val="00886FAD"/>
    <w:rsid w:val="00890E53"/>
    <w:rsid w:val="00894446"/>
    <w:rsid w:val="008A1B98"/>
    <w:rsid w:val="008A2877"/>
    <w:rsid w:val="008A32FE"/>
    <w:rsid w:val="008A7127"/>
    <w:rsid w:val="008B042C"/>
    <w:rsid w:val="008B2522"/>
    <w:rsid w:val="008B28E9"/>
    <w:rsid w:val="008B419A"/>
    <w:rsid w:val="008B5764"/>
    <w:rsid w:val="008B74AD"/>
    <w:rsid w:val="008C7DE0"/>
    <w:rsid w:val="008D245B"/>
    <w:rsid w:val="008D4335"/>
    <w:rsid w:val="008D791D"/>
    <w:rsid w:val="008E1766"/>
    <w:rsid w:val="008E4F5F"/>
    <w:rsid w:val="008E5DBE"/>
    <w:rsid w:val="008E687C"/>
    <w:rsid w:val="00900706"/>
    <w:rsid w:val="0090243F"/>
    <w:rsid w:val="00904D04"/>
    <w:rsid w:val="009118DB"/>
    <w:rsid w:val="00913B0B"/>
    <w:rsid w:val="00913DA6"/>
    <w:rsid w:val="009155C1"/>
    <w:rsid w:val="00916992"/>
    <w:rsid w:val="009172B1"/>
    <w:rsid w:val="00920A4A"/>
    <w:rsid w:val="00920B21"/>
    <w:rsid w:val="00920CAA"/>
    <w:rsid w:val="009227DB"/>
    <w:rsid w:val="0092455F"/>
    <w:rsid w:val="00926FCF"/>
    <w:rsid w:val="009324BF"/>
    <w:rsid w:val="00932627"/>
    <w:rsid w:val="0093446C"/>
    <w:rsid w:val="009375C2"/>
    <w:rsid w:val="009420DB"/>
    <w:rsid w:val="009439B6"/>
    <w:rsid w:val="009450D1"/>
    <w:rsid w:val="0094680E"/>
    <w:rsid w:val="00947282"/>
    <w:rsid w:val="00947553"/>
    <w:rsid w:val="00947BB0"/>
    <w:rsid w:val="009523B6"/>
    <w:rsid w:val="00952652"/>
    <w:rsid w:val="009567EC"/>
    <w:rsid w:val="00960257"/>
    <w:rsid w:val="00961704"/>
    <w:rsid w:val="00961B80"/>
    <w:rsid w:val="0096365C"/>
    <w:rsid w:val="00965149"/>
    <w:rsid w:val="009652CA"/>
    <w:rsid w:val="009659CF"/>
    <w:rsid w:val="00965A79"/>
    <w:rsid w:val="0096646B"/>
    <w:rsid w:val="009665A5"/>
    <w:rsid w:val="00966DC7"/>
    <w:rsid w:val="00972523"/>
    <w:rsid w:val="00976FF7"/>
    <w:rsid w:val="00977FA3"/>
    <w:rsid w:val="0098055C"/>
    <w:rsid w:val="009822DE"/>
    <w:rsid w:val="009850EC"/>
    <w:rsid w:val="00985D63"/>
    <w:rsid w:val="00990011"/>
    <w:rsid w:val="009944FB"/>
    <w:rsid w:val="009A4567"/>
    <w:rsid w:val="009A5BA0"/>
    <w:rsid w:val="009A7BDF"/>
    <w:rsid w:val="009A7CE5"/>
    <w:rsid w:val="009A7DF4"/>
    <w:rsid w:val="009B41E7"/>
    <w:rsid w:val="009B6437"/>
    <w:rsid w:val="009B6695"/>
    <w:rsid w:val="009C2658"/>
    <w:rsid w:val="009C5D1B"/>
    <w:rsid w:val="009C6620"/>
    <w:rsid w:val="009C7953"/>
    <w:rsid w:val="009C79D5"/>
    <w:rsid w:val="009D5433"/>
    <w:rsid w:val="009E3045"/>
    <w:rsid w:val="009E4BEB"/>
    <w:rsid w:val="009E5EA0"/>
    <w:rsid w:val="009F015D"/>
    <w:rsid w:val="009F2268"/>
    <w:rsid w:val="009F3D60"/>
    <w:rsid w:val="009F5C86"/>
    <w:rsid w:val="00A02F1E"/>
    <w:rsid w:val="00A0462E"/>
    <w:rsid w:val="00A1649A"/>
    <w:rsid w:val="00A21BAD"/>
    <w:rsid w:val="00A23CCC"/>
    <w:rsid w:val="00A261CF"/>
    <w:rsid w:val="00A269A6"/>
    <w:rsid w:val="00A272D9"/>
    <w:rsid w:val="00A3385A"/>
    <w:rsid w:val="00A33B08"/>
    <w:rsid w:val="00A370C9"/>
    <w:rsid w:val="00A40A95"/>
    <w:rsid w:val="00A41828"/>
    <w:rsid w:val="00A501F7"/>
    <w:rsid w:val="00A51044"/>
    <w:rsid w:val="00A51582"/>
    <w:rsid w:val="00A534BA"/>
    <w:rsid w:val="00A55898"/>
    <w:rsid w:val="00A573AC"/>
    <w:rsid w:val="00A57B28"/>
    <w:rsid w:val="00A57ED8"/>
    <w:rsid w:val="00A648A3"/>
    <w:rsid w:val="00A7168E"/>
    <w:rsid w:val="00A75BA1"/>
    <w:rsid w:val="00A807FC"/>
    <w:rsid w:val="00A840B9"/>
    <w:rsid w:val="00A84D82"/>
    <w:rsid w:val="00A85540"/>
    <w:rsid w:val="00A86D57"/>
    <w:rsid w:val="00A90195"/>
    <w:rsid w:val="00A9154B"/>
    <w:rsid w:val="00A92EAD"/>
    <w:rsid w:val="00A95B8F"/>
    <w:rsid w:val="00A97B82"/>
    <w:rsid w:val="00AA18EA"/>
    <w:rsid w:val="00AA2D78"/>
    <w:rsid w:val="00AA6666"/>
    <w:rsid w:val="00AA7B4E"/>
    <w:rsid w:val="00AB0972"/>
    <w:rsid w:val="00AC2931"/>
    <w:rsid w:val="00AC79FC"/>
    <w:rsid w:val="00AD06E2"/>
    <w:rsid w:val="00AD14E6"/>
    <w:rsid w:val="00AD2DA6"/>
    <w:rsid w:val="00AD7B8B"/>
    <w:rsid w:val="00AE0EE8"/>
    <w:rsid w:val="00AE1238"/>
    <w:rsid w:val="00AE3907"/>
    <w:rsid w:val="00AE4236"/>
    <w:rsid w:val="00AE79B6"/>
    <w:rsid w:val="00AF15BF"/>
    <w:rsid w:val="00AF2415"/>
    <w:rsid w:val="00B00984"/>
    <w:rsid w:val="00B0204E"/>
    <w:rsid w:val="00B028EE"/>
    <w:rsid w:val="00B0292E"/>
    <w:rsid w:val="00B04FDF"/>
    <w:rsid w:val="00B07133"/>
    <w:rsid w:val="00B11046"/>
    <w:rsid w:val="00B120F8"/>
    <w:rsid w:val="00B162E0"/>
    <w:rsid w:val="00B177C8"/>
    <w:rsid w:val="00B17BAF"/>
    <w:rsid w:val="00B22DF4"/>
    <w:rsid w:val="00B27E55"/>
    <w:rsid w:val="00B33385"/>
    <w:rsid w:val="00B345B0"/>
    <w:rsid w:val="00B37318"/>
    <w:rsid w:val="00B40679"/>
    <w:rsid w:val="00B43DB5"/>
    <w:rsid w:val="00B459A5"/>
    <w:rsid w:val="00B46CE9"/>
    <w:rsid w:val="00B50564"/>
    <w:rsid w:val="00B54ECE"/>
    <w:rsid w:val="00B55E7C"/>
    <w:rsid w:val="00B56AEE"/>
    <w:rsid w:val="00B5756C"/>
    <w:rsid w:val="00B60180"/>
    <w:rsid w:val="00B62EDB"/>
    <w:rsid w:val="00B66ACB"/>
    <w:rsid w:val="00B67A4A"/>
    <w:rsid w:val="00B718D3"/>
    <w:rsid w:val="00B72DE6"/>
    <w:rsid w:val="00B75B4C"/>
    <w:rsid w:val="00B7689F"/>
    <w:rsid w:val="00B830E7"/>
    <w:rsid w:val="00B874AB"/>
    <w:rsid w:val="00B928D5"/>
    <w:rsid w:val="00B92B45"/>
    <w:rsid w:val="00B96A89"/>
    <w:rsid w:val="00B97397"/>
    <w:rsid w:val="00BA0CDD"/>
    <w:rsid w:val="00BA1D01"/>
    <w:rsid w:val="00BA3CE4"/>
    <w:rsid w:val="00BA4817"/>
    <w:rsid w:val="00BA4BDD"/>
    <w:rsid w:val="00BA6124"/>
    <w:rsid w:val="00BA7069"/>
    <w:rsid w:val="00BA75D5"/>
    <w:rsid w:val="00BA7EF6"/>
    <w:rsid w:val="00BA7F0B"/>
    <w:rsid w:val="00BB10BA"/>
    <w:rsid w:val="00BB48F4"/>
    <w:rsid w:val="00BB4A0A"/>
    <w:rsid w:val="00BC11C4"/>
    <w:rsid w:val="00BC1381"/>
    <w:rsid w:val="00BC2035"/>
    <w:rsid w:val="00BD0A59"/>
    <w:rsid w:val="00BD1CDE"/>
    <w:rsid w:val="00BD5BA9"/>
    <w:rsid w:val="00BD7239"/>
    <w:rsid w:val="00BE3B43"/>
    <w:rsid w:val="00BE3BAD"/>
    <w:rsid w:val="00BE52A0"/>
    <w:rsid w:val="00BF0107"/>
    <w:rsid w:val="00BF1F4D"/>
    <w:rsid w:val="00BF66E5"/>
    <w:rsid w:val="00BF7CC7"/>
    <w:rsid w:val="00C03C2D"/>
    <w:rsid w:val="00C062AB"/>
    <w:rsid w:val="00C1399C"/>
    <w:rsid w:val="00C14B4C"/>
    <w:rsid w:val="00C157B6"/>
    <w:rsid w:val="00C20330"/>
    <w:rsid w:val="00C31C97"/>
    <w:rsid w:val="00C34200"/>
    <w:rsid w:val="00C42FCD"/>
    <w:rsid w:val="00C4306B"/>
    <w:rsid w:val="00C437BC"/>
    <w:rsid w:val="00C43A64"/>
    <w:rsid w:val="00C45D40"/>
    <w:rsid w:val="00C604B6"/>
    <w:rsid w:val="00C61B7D"/>
    <w:rsid w:val="00C65262"/>
    <w:rsid w:val="00C659B8"/>
    <w:rsid w:val="00C6757F"/>
    <w:rsid w:val="00C701D9"/>
    <w:rsid w:val="00C70F9E"/>
    <w:rsid w:val="00C71411"/>
    <w:rsid w:val="00C7654F"/>
    <w:rsid w:val="00C81EA3"/>
    <w:rsid w:val="00C83D45"/>
    <w:rsid w:val="00C94097"/>
    <w:rsid w:val="00C956F4"/>
    <w:rsid w:val="00C97C42"/>
    <w:rsid w:val="00CA032F"/>
    <w:rsid w:val="00CA35CD"/>
    <w:rsid w:val="00CA5249"/>
    <w:rsid w:val="00CA539D"/>
    <w:rsid w:val="00CB03FB"/>
    <w:rsid w:val="00CB1C2D"/>
    <w:rsid w:val="00CB224A"/>
    <w:rsid w:val="00CB3F15"/>
    <w:rsid w:val="00CB5B5F"/>
    <w:rsid w:val="00CC073A"/>
    <w:rsid w:val="00CC146A"/>
    <w:rsid w:val="00CC3666"/>
    <w:rsid w:val="00CD11D5"/>
    <w:rsid w:val="00CD1275"/>
    <w:rsid w:val="00CD1A24"/>
    <w:rsid w:val="00CD7F1E"/>
    <w:rsid w:val="00CE0092"/>
    <w:rsid w:val="00CE1387"/>
    <w:rsid w:val="00CE29F5"/>
    <w:rsid w:val="00CE4503"/>
    <w:rsid w:val="00CE457B"/>
    <w:rsid w:val="00CE5F7D"/>
    <w:rsid w:val="00CF63C3"/>
    <w:rsid w:val="00CF7357"/>
    <w:rsid w:val="00D00F39"/>
    <w:rsid w:val="00D046D3"/>
    <w:rsid w:val="00D050C5"/>
    <w:rsid w:val="00D06609"/>
    <w:rsid w:val="00D06BDE"/>
    <w:rsid w:val="00D12DAC"/>
    <w:rsid w:val="00D14BE8"/>
    <w:rsid w:val="00D16E53"/>
    <w:rsid w:val="00D20272"/>
    <w:rsid w:val="00D214DB"/>
    <w:rsid w:val="00D232F4"/>
    <w:rsid w:val="00D23A7C"/>
    <w:rsid w:val="00D27CCE"/>
    <w:rsid w:val="00D3039D"/>
    <w:rsid w:val="00D31425"/>
    <w:rsid w:val="00D33234"/>
    <w:rsid w:val="00D343A8"/>
    <w:rsid w:val="00D352CA"/>
    <w:rsid w:val="00D36A21"/>
    <w:rsid w:val="00D373B8"/>
    <w:rsid w:val="00D410A6"/>
    <w:rsid w:val="00D47315"/>
    <w:rsid w:val="00D50D05"/>
    <w:rsid w:val="00D52F13"/>
    <w:rsid w:val="00D55461"/>
    <w:rsid w:val="00D57DDE"/>
    <w:rsid w:val="00D613E7"/>
    <w:rsid w:val="00D6370D"/>
    <w:rsid w:val="00D664FA"/>
    <w:rsid w:val="00D66BA3"/>
    <w:rsid w:val="00D7031B"/>
    <w:rsid w:val="00D71873"/>
    <w:rsid w:val="00D80E77"/>
    <w:rsid w:val="00D824D9"/>
    <w:rsid w:val="00D905C3"/>
    <w:rsid w:val="00D90882"/>
    <w:rsid w:val="00DA0016"/>
    <w:rsid w:val="00DA0A84"/>
    <w:rsid w:val="00DB1947"/>
    <w:rsid w:val="00DB5723"/>
    <w:rsid w:val="00DB6D49"/>
    <w:rsid w:val="00DC192C"/>
    <w:rsid w:val="00DC3893"/>
    <w:rsid w:val="00DD62BA"/>
    <w:rsid w:val="00DE24A2"/>
    <w:rsid w:val="00DE4BFA"/>
    <w:rsid w:val="00DE6C54"/>
    <w:rsid w:val="00DF234C"/>
    <w:rsid w:val="00DF38EA"/>
    <w:rsid w:val="00DF4770"/>
    <w:rsid w:val="00DF5313"/>
    <w:rsid w:val="00E01B11"/>
    <w:rsid w:val="00E035D7"/>
    <w:rsid w:val="00E03AC5"/>
    <w:rsid w:val="00E03FB9"/>
    <w:rsid w:val="00E071A7"/>
    <w:rsid w:val="00E07620"/>
    <w:rsid w:val="00E15184"/>
    <w:rsid w:val="00E165DE"/>
    <w:rsid w:val="00E21BD0"/>
    <w:rsid w:val="00E269DC"/>
    <w:rsid w:val="00E30C51"/>
    <w:rsid w:val="00E3271F"/>
    <w:rsid w:val="00E42C30"/>
    <w:rsid w:val="00E461DD"/>
    <w:rsid w:val="00E53F5E"/>
    <w:rsid w:val="00E56A21"/>
    <w:rsid w:val="00E60B17"/>
    <w:rsid w:val="00E64BF0"/>
    <w:rsid w:val="00E655E0"/>
    <w:rsid w:val="00E66EBC"/>
    <w:rsid w:val="00E76564"/>
    <w:rsid w:val="00E77F9A"/>
    <w:rsid w:val="00E828CB"/>
    <w:rsid w:val="00E82FD4"/>
    <w:rsid w:val="00E8310D"/>
    <w:rsid w:val="00E840D9"/>
    <w:rsid w:val="00E84DB1"/>
    <w:rsid w:val="00E91CDD"/>
    <w:rsid w:val="00EA065A"/>
    <w:rsid w:val="00EA3117"/>
    <w:rsid w:val="00EA4182"/>
    <w:rsid w:val="00EA51C6"/>
    <w:rsid w:val="00EA6007"/>
    <w:rsid w:val="00EB16B4"/>
    <w:rsid w:val="00EB6D56"/>
    <w:rsid w:val="00EC24ED"/>
    <w:rsid w:val="00EC3B73"/>
    <w:rsid w:val="00EC3D32"/>
    <w:rsid w:val="00EC642E"/>
    <w:rsid w:val="00EC661A"/>
    <w:rsid w:val="00ED0A80"/>
    <w:rsid w:val="00ED2104"/>
    <w:rsid w:val="00ED56EA"/>
    <w:rsid w:val="00EE102A"/>
    <w:rsid w:val="00EE7961"/>
    <w:rsid w:val="00F016C8"/>
    <w:rsid w:val="00F03727"/>
    <w:rsid w:val="00F12B39"/>
    <w:rsid w:val="00F174B5"/>
    <w:rsid w:val="00F17955"/>
    <w:rsid w:val="00F204CF"/>
    <w:rsid w:val="00F20F65"/>
    <w:rsid w:val="00F21870"/>
    <w:rsid w:val="00F25281"/>
    <w:rsid w:val="00F36123"/>
    <w:rsid w:val="00F403D5"/>
    <w:rsid w:val="00F40AF5"/>
    <w:rsid w:val="00F42A0B"/>
    <w:rsid w:val="00F45B1C"/>
    <w:rsid w:val="00F47248"/>
    <w:rsid w:val="00F47A2A"/>
    <w:rsid w:val="00F60E2D"/>
    <w:rsid w:val="00F617E1"/>
    <w:rsid w:val="00F75F74"/>
    <w:rsid w:val="00F76DD6"/>
    <w:rsid w:val="00F8498C"/>
    <w:rsid w:val="00F85003"/>
    <w:rsid w:val="00F8641B"/>
    <w:rsid w:val="00F871F9"/>
    <w:rsid w:val="00F92F70"/>
    <w:rsid w:val="00FA0224"/>
    <w:rsid w:val="00FA04AB"/>
    <w:rsid w:val="00FA1076"/>
    <w:rsid w:val="00FA4C4F"/>
    <w:rsid w:val="00FA6A41"/>
    <w:rsid w:val="00FA7FDA"/>
    <w:rsid w:val="00FB3BB4"/>
    <w:rsid w:val="00FB48EC"/>
    <w:rsid w:val="00FB517C"/>
    <w:rsid w:val="00FB63DB"/>
    <w:rsid w:val="00FB731D"/>
    <w:rsid w:val="00FC0F37"/>
    <w:rsid w:val="00FC1C63"/>
    <w:rsid w:val="00FC2910"/>
    <w:rsid w:val="00FC59DB"/>
    <w:rsid w:val="00FC5E17"/>
    <w:rsid w:val="00FC634D"/>
    <w:rsid w:val="00FD306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2F90"/>
  <w14:defaultImageDpi w14:val="300"/>
  <w15:docId w15:val="{25D21DE4-90F5-4D47-8B22-DD16BAD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82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756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73A0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AB0972"/>
    <w:pPr>
      <w:spacing w:after="120"/>
      <w:ind w:left="283"/>
    </w:pPr>
  </w:style>
  <w:style w:type="character" w:styleId="Hyperlink">
    <w:name w:val="Hyperlink"/>
    <w:rsid w:val="007C4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4BDD"/>
    <w:rPr>
      <w:rFonts w:ascii="Times New Roman" w:eastAsia="Calibri" w:hAnsi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56B2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625"/>
    <w:pPr>
      <w:tabs>
        <w:tab w:val="center" w:pos="4513"/>
        <w:tab w:val="right" w:pos="9026"/>
      </w:tabs>
    </w:pPr>
    <w:rPr>
      <w:rFonts w:ascii="Times New Roman" w:eastAsiaTheme="minorHAnsi" w:hAnsi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B5625"/>
    <w:rPr>
      <w:rFonts w:ascii="Times New Roman" w:eastAsiaTheme="minorHAnsi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EED9-40BD-4F10-99C4-B61C351B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Teaching CPD Schedule 2011-12</vt:lpstr>
    </vt:vector>
  </TitlesOfParts>
  <Company>Kenton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Teaching CPD Schedule 2011-12</dc:title>
  <dc:creator>val wigham</dc:creator>
  <cp:lastModifiedBy>Barker, Karen</cp:lastModifiedBy>
  <cp:revision>2</cp:revision>
  <cp:lastPrinted>2020-02-18T09:11:00Z</cp:lastPrinted>
  <dcterms:created xsi:type="dcterms:W3CDTF">2020-03-31T14:00:00Z</dcterms:created>
  <dcterms:modified xsi:type="dcterms:W3CDTF">2020-03-31T14:00:00Z</dcterms:modified>
</cp:coreProperties>
</file>