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4"/>
        <w:gridCol w:w="3339"/>
      </w:tblGrid>
      <w:tr w:rsidR="005B5625" w:rsidRPr="005B5625" w14:paraId="791BBFBE" w14:textId="7AD1AC80" w:rsidTr="005B5625">
        <w:tc>
          <w:tcPr>
            <w:tcW w:w="18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524ECE" w14:textId="5E666FA2" w:rsidR="005B5625" w:rsidRDefault="00D3039D" w:rsidP="006A0BCE">
            <w:pPr>
              <w:pStyle w:val="Header"/>
              <w:jc w:val="right"/>
              <w:rPr>
                <w:rFonts w:ascii="Calibri" w:eastAsia="MS Mincho" w:hAnsi="Calibri" w:cs="Helvetica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Helvetica"/>
                <w:i/>
                <w:color w:val="000000"/>
                <w:sz w:val="20"/>
                <w:szCs w:val="20"/>
                <w:lang w:eastAsia="en-US"/>
              </w:rPr>
              <w:softHyphen/>
            </w:r>
            <w:r>
              <w:rPr>
                <w:rFonts w:ascii="Calibri" w:eastAsia="MS Mincho" w:hAnsi="Calibri" w:cs="Helvetica"/>
                <w:i/>
                <w:color w:val="000000"/>
                <w:sz w:val="20"/>
                <w:szCs w:val="20"/>
                <w:lang w:eastAsia="en-US"/>
              </w:rPr>
              <w:softHyphen/>
            </w:r>
            <w:r>
              <w:rPr>
                <w:rFonts w:ascii="Calibri" w:eastAsia="MS Mincho" w:hAnsi="Calibri" w:cs="Helvetica"/>
                <w:i/>
                <w:color w:val="000000"/>
                <w:sz w:val="20"/>
                <w:szCs w:val="20"/>
                <w:lang w:eastAsia="en-US"/>
              </w:rPr>
              <w:softHyphen/>
            </w:r>
          </w:p>
          <w:p w14:paraId="41C68CFE" w14:textId="54254679" w:rsidR="005B5625" w:rsidRPr="005B5625" w:rsidRDefault="005B5625" w:rsidP="008D791D">
            <w:pPr>
              <w:pStyle w:val="Header"/>
              <w:jc w:val="center"/>
              <w:rPr>
                <w:rFonts w:asciiTheme="majorHAnsi" w:hAnsiTheme="majorHAnsi" w:cs="Calibri"/>
                <w:b/>
                <w:sz w:val="52"/>
                <w:szCs w:val="52"/>
              </w:rPr>
            </w:pPr>
            <w:r w:rsidRPr="005B5625">
              <w:rPr>
                <w:rFonts w:asciiTheme="majorHAnsi" w:hAnsiTheme="majorHAnsi" w:cs="Calibri"/>
                <w:b/>
                <w:color w:val="31849B" w:themeColor="accent5" w:themeShade="BF"/>
                <w:sz w:val="52"/>
                <w:szCs w:val="52"/>
              </w:rPr>
              <w:t xml:space="preserve">Studio West </w:t>
            </w:r>
            <w:r w:rsidR="006F4FDB">
              <w:rPr>
                <w:rFonts w:asciiTheme="majorHAnsi" w:hAnsiTheme="majorHAnsi" w:cs="Calibri"/>
                <w:b/>
                <w:color w:val="31849B" w:themeColor="accent5" w:themeShade="BF"/>
                <w:sz w:val="52"/>
                <w:szCs w:val="52"/>
              </w:rPr>
              <w:t>KS3</w:t>
            </w:r>
            <w:r w:rsidR="00AE4236">
              <w:rPr>
                <w:rFonts w:asciiTheme="majorHAnsi" w:hAnsiTheme="majorHAnsi" w:cs="Calibri"/>
                <w:b/>
                <w:color w:val="31849B" w:themeColor="accent5" w:themeShade="BF"/>
                <w:sz w:val="52"/>
                <w:szCs w:val="52"/>
              </w:rPr>
              <w:t xml:space="preserve"> </w:t>
            </w:r>
            <w:r w:rsidR="008D791D">
              <w:rPr>
                <w:rFonts w:asciiTheme="majorHAnsi" w:hAnsiTheme="majorHAnsi" w:cs="Calibri"/>
                <w:b/>
                <w:color w:val="31849B" w:themeColor="accent5" w:themeShade="BF"/>
                <w:sz w:val="52"/>
                <w:szCs w:val="52"/>
              </w:rPr>
              <w:t>Business &amp; Enterprise</w:t>
            </w:r>
            <w:r w:rsidR="00AE4236">
              <w:rPr>
                <w:rFonts w:asciiTheme="majorHAnsi" w:hAnsiTheme="majorHAnsi" w:cs="Calibri"/>
                <w:b/>
                <w:color w:val="31849B" w:themeColor="accent5" w:themeShade="BF"/>
                <w:sz w:val="52"/>
                <w:szCs w:val="52"/>
              </w:rPr>
              <w:t xml:space="preserve"> </w:t>
            </w:r>
            <w:proofErr w:type="spellStart"/>
            <w:r w:rsidR="00AE4236">
              <w:rPr>
                <w:rFonts w:asciiTheme="majorHAnsi" w:hAnsiTheme="majorHAnsi" w:cs="Calibri"/>
                <w:b/>
                <w:color w:val="31849B" w:themeColor="accent5" w:themeShade="BF"/>
                <w:sz w:val="52"/>
                <w:szCs w:val="52"/>
              </w:rPr>
              <w:t>Programme</w:t>
            </w:r>
            <w:proofErr w:type="spellEnd"/>
            <w:r w:rsidR="00D05C43">
              <w:rPr>
                <w:rFonts w:asciiTheme="majorHAnsi" w:hAnsiTheme="majorHAnsi" w:cs="Calibri"/>
                <w:b/>
                <w:color w:val="31849B" w:themeColor="accent5" w:themeShade="BF"/>
                <w:sz w:val="52"/>
                <w:szCs w:val="52"/>
              </w:rPr>
              <w:t xml:space="preserve"> 2019/</w:t>
            </w:r>
            <w:r w:rsidR="00BE275B">
              <w:rPr>
                <w:rFonts w:asciiTheme="majorHAnsi" w:hAnsiTheme="majorHAnsi" w:cs="Calibri"/>
                <w:b/>
                <w:color w:val="31849B" w:themeColor="accent5" w:themeShade="BF"/>
                <w:sz w:val="52"/>
                <w:szCs w:val="52"/>
              </w:rPr>
              <w:t>2020</w:t>
            </w:r>
          </w:p>
        </w:tc>
        <w:tc>
          <w:tcPr>
            <w:tcW w:w="3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C33499" w14:textId="77777777" w:rsidR="005B5625" w:rsidRDefault="005B5625" w:rsidP="006A0BCE">
            <w:pPr>
              <w:pStyle w:val="Header"/>
              <w:jc w:val="right"/>
              <w:rPr>
                <w:rFonts w:ascii="Calibri" w:eastAsia="MS Mincho" w:hAnsi="Calibri" w:cs="Helvetica"/>
                <w:i/>
                <w:color w:val="000000"/>
                <w:sz w:val="20"/>
                <w:szCs w:val="20"/>
                <w:lang w:eastAsia="en-US"/>
              </w:rPr>
            </w:pPr>
            <w:r w:rsidRPr="005B5625">
              <w:rPr>
                <w:noProof/>
                <w:lang w:val="en-GB" w:eastAsia="en-GB"/>
              </w:rPr>
              <w:drawing>
                <wp:inline distT="0" distB="0" distL="0" distR="0" wp14:anchorId="6DC595B0" wp14:editId="500C8569">
                  <wp:extent cx="1422008" cy="600075"/>
                  <wp:effectExtent l="0" t="0" r="6985" b="0"/>
                  <wp:docPr id="3" name="Picture 3" descr="E:\Studio School\Pre opening\Logo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tudio School\Pre opening\Logo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60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625">
              <w:rPr>
                <w:rFonts w:ascii="Calibri" w:eastAsia="MS Mincho" w:hAnsi="Calibri" w:cs="Helvetica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8D39A5E" w14:textId="068719E9" w:rsidR="005B5625" w:rsidRPr="005B5625" w:rsidRDefault="005B5625" w:rsidP="006A0BCE">
            <w:pPr>
              <w:pStyle w:val="Header"/>
              <w:jc w:val="right"/>
              <w:rPr>
                <w:rFonts w:asciiTheme="majorHAnsi" w:hAnsiTheme="majorHAnsi" w:cs="Calibri"/>
                <w:b/>
                <w:szCs w:val="28"/>
              </w:rPr>
            </w:pPr>
            <w:r w:rsidRPr="005B5625">
              <w:rPr>
                <w:rFonts w:ascii="Calibri" w:eastAsia="MS Mincho" w:hAnsi="Calibri" w:cs="Helvetica"/>
                <w:i/>
                <w:color w:val="000000"/>
                <w:sz w:val="20"/>
                <w:szCs w:val="20"/>
                <w:lang w:eastAsia="en-US"/>
              </w:rPr>
              <w:t>Learning that Connects</w:t>
            </w:r>
          </w:p>
        </w:tc>
      </w:tr>
    </w:tbl>
    <w:p w14:paraId="3238EEC6" w14:textId="626A44E4" w:rsidR="00425B25" w:rsidRPr="00425B25" w:rsidRDefault="00827699" w:rsidP="005B5625">
      <w:pPr>
        <w:tabs>
          <w:tab w:val="left" w:pos="1612"/>
        </w:tabs>
        <w:rPr>
          <w:rFonts w:asciiTheme="majorHAnsi" w:hAnsiTheme="majorHAnsi" w:cs="Calibri"/>
          <w:b/>
          <w:szCs w:val="28"/>
        </w:rPr>
      </w:pPr>
      <w:r>
        <w:rPr>
          <w:rFonts w:asciiTheme="majorHAnsi" w:hAnsiTheme="majorHAnsi" w:cs="Calibri"/>
          <w:b/>
          <w:szCs w:val="28"/>
        </w:rPr>
        <w:t xml:space="preserve">This is a live </w:t>
      </w:r>
      <w:proofErr w:type="spellStart"/>
      <w:r>
        <w:rPr>
          <w:rFonts w:asciiTheme="majorHAnsi" w:hAnsiTheme="majorHAnsi" w:cs="Calibri"/>
          <w:b/>
          <w:szCs w:val="28"/>
        </w:rPr>
        <w:t>programme</w:t>
      </w:r>
      <w:proofErr w:type="spellEnd"/>
      <w:r>
        <w:rPr>
          <w:rFonts w:asciiTheme="majorHAnsi" w:hAnsiTheme="majorHAnsi" w:cs="Calibri"/>
          <w:b/>
          <w:szCs w:val="28"/>
        </w:rPr>
        <w:t xml:space="preserve"> of activities and will be updated as new interventions are introduced.</w:t>
      </w:r>
    </w:p>
    <w:p w14:paraId="4D2CE990" w14:textId="77777777" w:rsidR="00425B25" w:rsidRPr="00425B25" w:rsidRDefault="00425B25" w:rsidP="005B5625">
      <w:pPr>
        <w:jc w:val="center"/>
        <w:rPr>
          <w:rFonts w:asciiTheme="majorHAnsi" w:hAnsiTheme="majorHAnsi" w:cs="Calibri"/>
          <w:b/>
          <w:sz w:val="12"/>
          <w:vertAlign w:val="subscript"/>
        </w:rPr>
      </w:pPr>
    </w:p>
    <w:tbl>
      <w:tblPr>
        <w:tblW w:w="2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7513"/>
        <w:gridCol w:w="7368"/>
      </w:tblGrid>
      <w:tr w:rsidR="00BF66E5" w:rsidRPr="00B17BAF" w14:paraId="687B1B46" w14:textId="77777777" w:rsidTr="00C97C42">
        <w:trPr>
          <w:cantSplit/>
          <w:trHeight w:val="904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55EEA733" w14:textId="77777777" w:rsidR="00BF66E5" w:rsidRDefault="00BF66E5" w:rsidP="00B11046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</w:p>
          <w:p w14:paraId="14D3A7C0" w14:textId="77777777" w:rsidR="00BF66E5" w:rsidRDefault="00BF66E5" w:rsidP="006F4FDB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  <w:r>
              <w:rPr>
                <w:rFonts w:asciiTheme="majorHAnsi" w:hAnsiTheme="majorHAnsi" w:cs="Arial"/>
                <w:b/>
                <w:color w:val="FFFFFF"/>
              </w:rPr>
              <w:t>Year 7 – Autumn Term</w:t>
            </w:r>
          </w:p>
          <w:p w14:paraId="41A7D68F" w14:textId="58A67EF2" w:rsidR="00BF66E5" w:rsidRDefault="00BF66E5" w:rsidP="000C1770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F3241D6" w14:textId="77777777" w:rsidR="000E3550" w:rsidRDefault="000E3550" w:rsidP="000E3550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</w:p>
          <w:p w14:paraId="0A9C24AA" w14:textId="6F22CCC3" w:rsidR="000E3550" w:rsidRDefault="000E3550" w:rsidP="000E3550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  <w:r>
              <w:rPr>
                <w:rFonts w:asciiTheme="majorHAnsi" w:hAnsiTheme="majorHAnsi" w:cs="Arial"/>
                <w:b/>
                <w:color w:val="FFFFFF"/>
              </w:rPr>
              <w:t>Year 7 – Spring Term</w:t>
            </w:r>
          </w:p>
          <w:p w14:paraId="7EE750D6" w14:textId="52D39AF9" w:rsidR="00BF66E5" w:rsidRDefault="00BF66E5" w:rsidP="000C1770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</w:p>
        </w:tc>
        <w:tc>
          <w:tcPr>
            <w:tcW w:w="736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3C03C670" w14:textId="77777777" w:rsidR="000E3550" w:rsidRDefault="000E3550" w:rsidP="000E3550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</w:p>
          <w:p w14:paraId="7D42B180" w14:textId="636886AF" w:rsidR="000E3550" w:rsidRDefault="000E3550" w:rsidP="000E3550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  <w:r>
              <w:rPr>
                <w:rFonts w:asciiTheme="majorHAnsi" w:hAnsiTheme="majorHAnsi" w:cs="Arial"/>
                <w:b/>
                <w:color w:val="FFFFFF"/>
              </w:rPr>
              <w:t>Year 7 – Summer Term</w:t>
            </w:r>
          </w:p>
          <w:p w14:paraId="43DBF60D" w14:textId="2C48C62C" w:rsidR="00BF66E5" w:rsidRPr="00A534BA" w:rsidRDefault="00BF66E5" w:rsidP="000C1770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</w:p>
        </w:tc>
      </w:tr>
      <w:tr w:rsidR="000E3550" w:rsidRPr="00B17BAF" w14:paraId="322B87EC" w14:textId="77777777" w:rsidTr="00C97C42">
        <w:trPr>
          <w:cantSplit/>
          <w:trHeight w:val="2835"/>
        </w:trPr>
        <w:tc>
          <w:tcPr>
            <w:tcW w:w="7479" w:type="dxa"/>
            <w:shd w:val="clear" w:color="auto" w:fill="E5B8B7" w:themeFill="accent2" w:themeFillTint="66"/>
          </w:tcPr>
          <w:p w14:paraId="4615ED9D" w14:textId="77777777" w:rsidR="000E3550" w:rsidRDefault="000E3550" w:rsidP="00C621BD">
            <w:pPr>
              <w:rPr>
                <w:rFonts w:ascii="Calibri" w:hAnsi="Calibri" w:cs="Calibri"/>
                <w:b/>
              </w:rPr>
            </w:pPr>
          </w:p>
          <w:p w14:paraId="7876BAA1" w14:textId="7D405A74" w:rsidR="00C621BD" w:rsidRDefault="00C621BD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hours of in-class Business Engagement lessons</w:t>
            </w:r>
          </w:p>
          <w:p w14:paraId="7C55A8F9" w14:textId="77777777" w:rsidR="00C621BD" w:rsidRPr="00C621BD" w:rsidRDefault="00C621BD" w:rsidP="00C621BD">
            <w:pPr>
              <w:ind w:left="360"/>
              <w:rPr>
                <w:rFonts w:ascii="Calibri" w:hAnsi="Calibri" w:cs="Calibri"/>
              </w:rPr>
            </w:pPr>
          </w:p>
          <w:p w14:paraId="524972FB" w14:textId="7DE2AEB7" w:rsidR="000E3550" w:rsidRDefault="000E3550" w:rsidP="006972E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Barclays Lifeskills</w:t>
            </w:r>
            <w:r w:rsidR="00D05C43">
              <w:rPr>
                <w:rFonts w:ascii="Calibri" w:hAnsi="Calibri" w:cs="Calibri"/>
              </w:rPr>
              <w:t xml:space="preserve"> with Transformation Trust</w:t>
            </w:r>
          </w:p>
          <w:p w14:paraId="6DF5D083" w14:textId="07376116" w:rsidR="00D05C43" w:rsidRDefault="006972E4" w:rsidP="006972E4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="00A93A86">
              <w:rPr>
                <w:rFonts w:ascii="Calibri" w:hAnsi="Calibri" w:cs="Calibri"/>
              </w:rPr>
              <w:t>“Putting Enterprise Skills into Action”</w:t>
            </w:r>
          </w:p>
          <w:p w14:paraId="49AF38D1" w14:textId="77777777" w:rsidR="00A93A86" w:rsidRPr="00D05C43" w:rsidRDefault="00A93A86" w:rsidP="00C621BD">
            <w:pPr>
              <w:ind w:left="360"/>
              <w:rPr>
                <w:rFonts w:ascii="Calibri" w:hAnsi="Calibri" w:cs="Calibri"/>
              </w:rPr>
            </w:pPr>
          </w:p>
          <w:p w14:paraId="4EE17350" w14:textId="27687CA2" w:rsidR="00C97C42" w:rsidRDefault="00A93A86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Accenture (Careers in Technology)</w:t>
            </w:r>
          </w:p>
          <w:p w14:paraId="6E822DAA" w14:textId="77777777" w:rsidR="005D4A55" w:rsidRDefault="005D4A55" w:rsidP="005D4A55">
            <w:pPr>
              <w:pStyle w:val="ListParagraph"/>
              <w:rPr>
                <w:rFonts w:ascii="Calibri" w:hAnsi="Calibri" w:cs="Calibri"/>
              </w:rPr>
            </w:pPr>
          </w:p>
          <w:p w14:paraId="4E82F9C0" w14:textId="2982A043" w:rsidR="005D4A55" w:rsidRDefault="005D4A55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Science of Superheroes – Royal Society of Chemistry</w:t>
            </w:r>
            <w:r w:rsidR="001B4D6B">
              <w:rPr>
                <w:rFonts w:ascii="Calibri" w:hAnsi="Calibri" w:cs="Calibri"/>
              </w:rPr>
              <w:t xml:space="preserve"> at the Discovery Museum</w:t>
            </w:r>
          </w:p>
          <w:p w14:paraId="781D83E5" w14:textId="78F59C05" w:rsidR="0095758B" w:rsidRDefault="0095758B" w:rsidP="00C621BD">
            <w:pPr>
              <w:rPr>
                <w:rFonts w:ascii="Calibri" w:hAnsi="Calibri" w:cs="Calibri"/>
              </w:rPr>
            </w:pPr>
          </w:p>
          <w:p w14:paraId="016F582B" w14:textId="02502402" w:rsidR="0095758B" w:rsidRDefault="003A2A61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Global Bridge Profile Onboarding (Live </w:t>
            </w:r>
            <w:r w:rsidR="00827699">
              <w:rPr>
                <w:rFonts w:ascii="Calibri" w:hAnsi="Calibri" w:cs="Calibri"/>
              </w:rPr>
              <w:t>CV profile record)</w:t>
            </w:r>
          </w:p>
          <w:p w14:paraId="32B892CD" w14:textId="77777777" w:rsidR="00827699" w:rsidRPr="00827699" w:rsidRDefault="00827699" w:rsidP="00C621BD">
            <w:pPr>
              <w:pStyle w:val="ListParagraph"/>
              <w:rPr>
                <w:rFonts w:ascii="Calibri" w:hAnsi="Calibri" w:cs="Calibri"/>
              </w:rPr>
            </w:pPr>
          </w:p>
          <w:p w14:paraId="578209A3" w14:textId="2F16E095" w:rsidR="00827699" w:rsidRDefault="00827699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Kielder</w:t>
            </w:r>
            <w:proofErr w:type="spellEnd"/>
            <w:r>
              <w:rPr>
                <w:rFonts w:ascii="Calibri" w:hAnsi="Calibri" w:cs="Calibri"/>
              </w:rPr>
              <w:t xml:space="preserve"> Outdoor Teambuilding Skills Development</w:t>
            </w:r>
          </w:p>
          <w:p w14:paraId="1BB27E76" w14:textId="5F1B8A57" w:rsidR="00116BDA" w:rsidRPr="00116BDA" w:rsidRDefault="00116BDA" w:rsidP="00116BDA">
            <w:pPr>
              <w:rPr>
                <w:rFonts w:ascii="Calibri" w:hAnsi="Calibri" w:cs="Calibri"/>
              </w:rPr>
            </w:pPr>
          </w:p>
          <w:p w14:paraId="23CDD0F1" w14:textId="77777777" w:rsidR="00116BDA" w:rsidRDefault="00116BDA" w:rsidP="00116BDA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Department for Working Pensions (Employability and Future Choices Workshops)</w:t>
            </w:r>
          </w:p>
          <w:p w14:paraId="0B527022" w14:textId="5CBB8062" w:rsidR="00BE275B" w:rsidRPr="008C735A" w:rsidRDefault="00BE275B" w:rsidP="008C735A">
            <w:pPr>
              <w:rPr>
                <w:rFonts w:ascii="Calibri" w:hAnsi="Calibri" w:cs="Calibri"/>
              </w:rPr>
            </w:pPr>
          </w:p>
          <w:p w14:paraId="7B190E9C" w14:textId="21F502DC" w:rsidR="00BE275B" w:rsidRDefault="00BE275B" w:rsidP="00BE275B">
            <w:pPr>
              <w:pStyle w:val="ListParagraph"/>
              <w:rPr>
                <w:rFonts w:ascii="Calibri" w:hAnsi="Calibri" w:cs="Calibri"/>
              </w:rPr>
            </w:pPr>
          </w:p>
          <w:p w14:paraId="475C0A18" w14:textId="77777777" w:rsidR="00827699" w:rsidRPr="00827699" w:rsidRDefault="00827699" w:rsidP="00C621BD">
            <w:pPr>
              <w:pStyle w:val="ListParagraph"/>
              <w:rPr>
                <w:rFonts w:ascii="Calibri" w:hAnsi="Calibri" w:cs="Calibri"/>
              </w:rPr>
            </w:pPr>
          </w:p>
          <w:p w14:paraId="6D509474" w14:textId="0C34D5CF" w:rsidR="00827699" w:rsidRPr="003A2A61" w:rsidRDefault="00827699" w:rsidP="00C621BD">
            <w:pPr>
              <w:pStyle w:val="ListParagraph"/>
              <w:rPr>
                <w:rFonts w:ascii="Calibri" w:hAnsi="Calibri" w:cs="Calibri"/>
              </w:rPr>
            </w:pPr>
          </w:p>
          <w:p w14:paraId="0951930F" w14:textId="77777777" w:rsidR="00A93A86" w:rsidRDefault="00A93A86" w:rsidP="00C621BD">
            <w:pPr>
              <w:pStyle w:val="ListParagraph"/>
              <w:rPr>
                <w:rFonts w:ascii="Calibri" w:hAnsi="Calibri" w:cs="Calibri"/>
              </w:rPr>
            </w:pPr>
          </w:p>
          <w:p w14:paraId="3B68FCF2" w14:textId="77777777" w:rsidR="000E3550" w:rsidRDefault="000E3550" w:rsidP="00C621BD">
            <w:pPr>
              <w:rPr>
                <w:rFonts w:ascii="Calibri" w:hAnsi="Calibri" w:cs="Calibri"/>
                <w:b/>
              </w:rPr>
            </w:pPr>
          </w:p>
          <w:p w14:paraId="709E4754" w14:textId="74A1C5F4" w:rsidR="000E3550" w:rsidRPr="00B17BAF" w:rsidRDefault="000E3550" w:rsidP="00C621BD">
            <w:pPr>
              <w:rPr>
                <w:rFonts w:asciiTheme="majorHAnsi" w:eastAsia="Times New Roman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513" w:type="dxa"/>
            <w:shd w:val="clear" w:color="auto" w:fill="E5B8B7" w:themeFill="accent2" w:themeFillTint="66"/>
          </w:tcPr>
          <w:p w14:paraId="33A092FB" w14:textId="77777777" w:rsidR="00204B20" w:rsidRDefault="00204B20" w:rsidP="00C621BD">
            <w:pPr>
              <w:rPr>
                <w:rFonts w:asciiTheme="majorHAnsi" w:eastAsia="Times New Roman" w:hAnsiTheme="majorHAnsi"/>
                <w:bCs/>
                <w:sz w:val="28"/>
                <w:szCs w:val="16"/>
              </w:rPr>
            </w:pPr>
          </w:p>
          <w:p w14:paraId="4724AF75" w14:textId="660EB028" w:rsidR="00C621BD" w:rsidRDefault="00C621BD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hours of in-class Business Engagement lessons</w:t>
            </w:r>
          </w:p>
          <w:p w14:paraId="5C88CA18" w14:textId="77777777" w:rsidR="00882097" w:rsidRDefault="00882097" w:rsidP="00882097">
            <w:pPr>
              <w:pStyle w:val="ListParagraph"/>
              <w:rPr>
                <w:rFonts w:ascii="Calibri" w:hAnsi="Calibri" w:cs="Calibri"/>
              </w:rPr>
            </w:pPr>
          </w:p>
          <w:p w14:paraId="3EAB24E6" w14:textId="4B1FE4BD" w:rsidR="00111045" w:rsidRPr="003A2A61" w:rsidRDefault="00111045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Proto – visit to Artificial Intelligence/Virtual Reality</w:t>
            </w:r>
            <w:r w:rsidR="00A93046">
              <w:rPr>
                <w:rFonts w:ascii="Calibri" w:hAnsi="Calibri" w:cs="Calibri"/>
              </w:rPr>
              <w:t xml:space="preserve"> Laboratory</w:t>
            </w:r>
          </w:p>
          <w:p w14:paraId="6C47BDB7" w14:textId="77777777" w:rsidR="00C621BD" w:rsidRPr="00C621BD" w:rsidRDefault="00C621BD" w:rsidP="00C621BD">
            <w:pPr>
              <w:ind w:left="360"/>
              <w:rPr>
                <w:rFonts w:ascii="Calibri" w:hAnsi="Calibri" w:cs="Calibri"/>
              </w:rPr>
            </w:pPr>
          </w:p>
          <w:p w14:paraId="16C45EB7" w14:textId="22BA9DE2" w:rsidR="00A93A86" w:rsidRDefault="00A93A86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Barclays Lifeskills with Transformation Trust</w:t>
            </w:r>
          </w:p>
          <w:p w14:paraId="06724FC7" w14:textId="4A7B4410" w:rsidR="00A93A86" w:rsidRDefault="006972E4" w:rsidP="00C621BD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="00A93A86">
              <w:rPr>
                <w:rFonts w:ascii="Calibri" w:hAnsi="Calibri" w:cs="Calibri"/>
              </w:rPr>
              <w:t>“Problem-solving – a 6 stage approach”</w:t>
            </w:r>
          </w:p>
          <w:p w14:paraId="4ECC12F0" w14:textId="05FF6080" w:rsidR="003A2A61" w:rsidRDefault="003A2A61" w:rsidP="00C621BD">
            <w:pPr>
              <w:ind w:left="360"/>
              <w:rPr>
                <w:rFonts w:ascii="Calibri" w:hAnsi="Calibri" w:cs="Calibri"/>
              </w:rPr>
            </w:pPr>
          </w:p>
          <w:p w14:paraId="195D7312" w14:textId="77777777" w:rsidR="003A2A61" w:rsidRDefault="003A2A61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Barclays Lifeskills with Transformation Trust</w:t>
            </w:r>
          </w:p>
          <w:p w14:paraId="3125C3C6" w14:textId="05BF2896" w:rsidR="003A2A61" w:rsidRDefault="006972E4" w:rsidP="00C621BD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="003A2A61">
              <w:rPr>
                <w:rFonts w:ascii="Calibri" w:hAnsi="Calibri" w:cs="Calibri"/>
              </w:rPr>
              <w:t>“Setting and Achieving Goals”</w:t>
            </w:r>
          </w:p>
          <w:p w14:paraId="485F06CA" w14:textId="77777777" w:rsidR="00A93A86" w:rsidRDefault="00A93A86" w:rsidP="00C621BD">
            <w:pPr>
              <w:rPr>
                <w:rFonts w:asciiTheme="majorHAnsi" w:eastAsia="Times New Roman" w:hAnsiTheme="majorHAnsi"/>
                <w:bCs/>
                <w:sz w:val="28"/>
                <w:szCs w:val="16"/>
              </w:rPr>
            </w:pPr>
          </w:p>
          <w:p w14:paraId="0094407D" w14:textId="1FA97114" w:rsidR="00373767" w:rsidRDefault="00373767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Department for Workin</w:t>
            </w:r>
            <w:r w:rsidR="00646980">
              <w:rPr>
                <w:rFonts w:ascii="Calibri" w:hAnsi="Calibri" w:cs="Calibri"/>
              </w:rPr>
              <w:t>g Pensions (Employability and Future Choices</w:t>
            </w:r>
            <w:r>
              <w:rPr>
                <w:rFonts w:ascii="Calibri" w:hAnsi="Calibri" w:cs="Calibri"/>
              </w:rPr>
              <w:t xml:space="preserve"> Workshops)</w:t>
            </w:r>
          </w:p>
          <w:p w14:paraId="6F2ADBC2" w14:textId="6DFC59B0" w:rsidR="00260F43" w:rsidRPr="008C735A" w:rsidRDefault="00260F43" w:rsidP="008C735A">
            <w:pPr>
              <w:rPr>
                <w:rFonts w:ascii="Calibri" w:hAnsi="Calibri" w:cs="Calibri"/>
              </w:rPr>
            </w:pPr>
          </w:p>
          <w:p w14:paraId="7AE6467B" w14:textId="5A414233" w:rsidR="00260F43" w:rsidRPr="008C735A" w:rsidRDefault="00260F43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="008C735A">
              <w:rPr>
                <w:rFonts w:ascii="Calibri" w:hAnsi="Calibri" w:cs="Calibri"/>
              </w:rPr>
              <w:t xml:space="preserve">irgin Money </w:t>
            </w:r>
            <w:r w:rsidR="008C735A">
              <w:t xml:space="preserve">Lightbot </w:t>
            </w:r>
            <w:r w:rsidR="00882097">
              <w:rPr>
                <w:rFonts w:ascii="Calibri" w:hAnsi="Calibri" w:cs="Calibri"/>
              </w:rPr>
              <w:t>– C</w:t>
            </w:r>
            <w:r w:rsidR="008C735A" w:rsidRPr="008C735A">
              <w:rPr>
                <w:rFonts w:ascii="Calibri" w:hAnsi="Calibri" w:cs="Calibri"/>
              </w:rPr>
              <w:t>o</w:t>
            </w:r>
            <w:r w:rsidR="00882097">
              <w:rPr>
                <w:rFonts w:ascii="Calibri" w:hAnsi="Calibri" w:cs="Calibri"/>
              </w:rPr>
              <w:t>mputational Programming W</w:t>
            </w:r>
            <w:r w:rsidR="008C735A">
              <w:rPr>
                <w:rFonts w:ascii="Calibri" w:hAnsi="Calibri" w:cs="Calibri"/>
              </w:rPr>
              <w:t>orkshops</w:t>
            </w:r>
          </w:p>
          <w:p w14:paraId="594ABB1F" w14:textId="7F37F7C8" w:rsidR="00827699" w:rsidRPr="008C735A" w:rsidRDefault="00827699" w:rsidP="008C735A">
            <w:pPr>
              <w:rPr>
                <w:rFonts w:ascii="Calibri" w:hAnsi="Calibri" w:cs="Calibri"/>
              </w:rPr>
            </w:pPr>
          </w:p>
          <w:p w14:paraId="08986441" w14:textId="77777777" w:rsidR="00827699" w:rsidRPr="003A2A61" w:rsidRDefault="00827699" w:rsidP="00C621BD">
            <w:pPr>
              <w:pStyle w:val="ListParagraph"/>
              <w:rPr>
                <w:rFonts w:ascii="Calibri" w:hAnsi="Calibri" w:cs="Calibri"/>
              </w:rPr>
            </w:pPr>
          </w:p>
          <w:p w14:paraId="1C0C6F94" w14:textId="3A07629D" w:rsidR="00373767" w:rsidRPr="00A93A86" w:rsidRDefault="00373767" w:rsidP="00C621BD">
            <w:pPr>
              <w:rPr>
                <w:rFonts w:asciiTheme="majorHAnsi" w:eastAsia="Times New Roman" w:hAnsiTheme="majorHAnsi"/>
                <w:bCs/>
                <w:sz w:val="28"/>
                <w:szCs w:val="16"/>
              </w:rPr>
            </w:pPr>
          </w:p>
        </w:tc>
        <w:tc>
          <w:tcPr>
            <w:tcW w:w="7368" w:type="dxa"/>
            <w:shd w:val="clear" w:color="auto" w:fill="E5B8B7" w:themeFill="accent2" w:themeFillTint="66"/>
          </w:tcPr>
          <w:p w14:paraId="76816BFD" w14:textId="77777777" w:rsidR="00FA0224" w:rsidRDefault="00FA0224" w:rsidP="00C621BD">
            <w:pPr>
              <w:rPr>
                <w:rFonts w:asciiTheme="majorHAnsi" w:eastAsia="Times New Roman" w:hAnsiTheme="majorHAnsi"/>
                <w:b/>
                <w:bCs/>
                <w:szCs w:val="16"/>
              </w:rPr>
            </w:pPr>
          </w:p>
          <w:p w14:paraId="427B9A58" w14:textId="77777777" w:rsidR="00C621BD" w:rsidRPr="003A2A61" w:rsidRDefault="00C621BD" w:rsidP="00C621BD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hours of in-class Business Engagement lessons</w:t>
            </w:r>
          </w:p>
          <w:p w14:paraId="52131E3B" w14:textId="77777777" w:rsidR="00C621BD" w:rsidRDefault="00C621BD" w:rsidP="00C621BD">
            <w:pPr>
              <w:pStyle w:val="ListParagraph"/>
              <w:rPr>
                <w:rFonts w:ascii="Calibri" w:hAnsi="Calibri" w:cs="Calibri"/>
              </w:rPr>
            </w:pPr>
          </w:p>
          <w:p w14:paraId="1F1A2F72" w14:textId="3480F3BB" w:rsidR="00DE1B5E" w:rsidRDefault="00DE1B5E" w:rsidP="00C621BD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Barclays Lifeskills with Transformation Trust</w:t>
            </w:r>
          </w:p>
          <w:p w14:paraId="4A9AEEB3" w14:textId="355D75E0" w:rsidR="00DE1B5E" w:rsidRDefault="006972E4" w:rsidP="00C621BD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="00DE1B5E">
              <w:rPr>
                <w:rFonts w:ascii="Calibri" w:hAnsi="Calibri" w:cs="Calibri"/>
              </w:rPr>
              <w:t>“</w:t>
            </w:r>
            <w:r w:rsidR="003A2A61">
              <w:rPr>
                <w:rFonts w:ascii="Calibri" w:hAnsi="Calibri" w:cs="Calibri"/>
              </w:rPr>
              <w:t>Self-Confidence</w:t>
            </w:r>
            <w:r w:rsidR="00DE1B5E">
              <w:rPr>
                <w:rFonts w:ascii="Calibri" w:hAnsi="Calibri" w:cs="Calibri"/>
              </w:rPr>
              <w:t>”</w:t>
            </w:r>
          </w:p>
          <w:p w14:paraId="5D7FD5BC" w14:textId="186F9D24" w:rsidR="007103E5" w:rsidRDefault="007103E5" w:rsidP="007103E5">
            <w:pPr>
              <w:rPr>
                <w:rFonts w:ascii="Calibri" w:hAnsi="Calibri" w:cs="Calibri"/>
              </w:rPr>
            </w:pPr>
          </w:p>
          <w:p w14:paraId="0CEC3FFA" w14:textId="607C67BF" w:rsidR="007103E5" w:rsidRPr="007103E5" w:rsidRDefault="00C66AF3" w:rsidP="007103E5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Employer Engagement Visits /Trips </w:t>
            </w:r>
          </w:p>
          <w:p w14:paraId="1F9BFDE6" w14:textId="4BA4B80E" w:rsidR="008C735A" w:rsidRPr="008C735A" w:rsidRDefault="008C735A" w:rsidP="008C735A">
            <w:pPr>
              <w:rPr>
                <w:rFonts w:ascii="Calibri" w:hAnsi="Calibri" w:cs="Calibri"/>
              </w:rPr>
            </w:pPr>
          </w:p>
          <w:p w14:paraId="32CA6004" w14:textId="18D24A3B" w:rsidR="00827699" w:rsidRDefault="00827699" w:rsidP="00C621BD">
            <w:pPr>
              <w:ind w:left="360"/>
              <w:rPr>
                <w:rFonts w:ascii="Calibri" w:hAnsi="Calibri" w:cs="Calibri"/>
              </w:rPr>
            </w:pPr>
          </w:p>
          <w:p w14:paraId="1ED7A8C9" w14:textId="77777777" w:rsidR="00232925" w:rsidRDefault="00232925" w:rsidP="00C621BD">
            <w:pPr>
              <w:pStyle w:val="ListParagraph"/>
              <w:rPr>
                <w:rFonts w:ascii="Calibri" w:hAnsi="Calibri" w:cs="Calibri"/>
              </w:rPr>
            </w:pPr>
          </w:p>
          <w:p w14:paraId="7225CCB4" w14:textId="1408E68A" w:rsidR="00232925" w:rsidRPr="003A2A61" w:rsidRDefault="00232925" w:rsidP="00C621BD">
            <w:pPr>
              <w:pStyle w:val="ListParagraph"/>
              <w:rPr>
                <w:rFonts w:ascii="Calibri" w:hAnsi="Calibri" w:cs="Calibri"/>
              </w:rPr>
            </w:pPr>
          </w:p>
          <w:p w14:paraId="1334F849" w14:textId="77777777" w:rsidR="00232925" w:rsidRPr="00827699" w:rsidRDefault="00232925" w:rsidP="00C621BD">
            <w:pPr>
              <w:pStyle w:val="ListParagraph"/>
              <w:rPr>
                <w:rFonts w:ascii="Calibri" w:hAnsi="Calibri" w:cs="Calibri"/>
              </w:rPr>
            </w:pPr>
          </w:p>
          <w:p w14:paraId="00FDAE73" w14:textId="77777777" w:rsidR="00DE1B5E" w:rsidRDefault="00DE1B5E" w:rsidP="00C621BD">
            <w:pPr>
              <w:ind w:left="360"/>
              <w:rPr>
                <w:rFonts w:ascii="Calibri" w:hAnsi="Calibri" w:cs="Calibri"/>
              </w:rPr>
            </w:pPr>
          </w:p>
          <w:p w14:paraId="25E2A447" w14:textId="77777777" w:rsidR="00DE1B5E" w:rsidRDefault="00DE1B5E" w:rsidP="00C621BD">
            <w:pPr>
              <w:rPr>
                <w:rFonts w:ascii="Calibri" w:hAnsi="Calibri" w:cs="Calibri"/>
              </w:rPr>
            </w:pPr>
          </w:p>
          <w:p w14:paraId="7D0133C2" w14:textId="40617990" w:rsidR="00EC3F61" w:rsidRPr="00EC3F61" w:rsidRDefault="00EC3F61" w:rsidP="00C621BD">
            <w:pPr>
              <w:rPr>
                <w:rFonts w:asciiTheme="majorHAnsi" w:eastAsia="Times New Roman" w:hAnsiTheme="majorHAnsi"/>
                <w:b/>
                <w:bCs/>
                <w:szCs w:val="16"/>
              </w:rPr>
            </w:pPr>
          </w:p>
        </w:tc>
      </w:tr>
      <w:tr w:rsidR="000E3550" w:rsidRPr="00B17BAF" w14:paraId="146F837A" w14:textId="77777777" w:rsidTr="00C97C42">
        <w:trPr>
          <w:cantSplit/>
          <w:trHeight w:val="340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4078930" w14:textId="77777777" w:rsidR="000E3550" w:rsidRDefault="000E3550" w:rsidP="00C621BD">
            <w:pPr>
              <w:rPr>
                <w:rFonts w:asciiTheme="majorHAnsi" w:hAnsiTheme="majorHAnsi" w:cs="Arial"/>
                <w:b/>
                <w:color w:val="FFFFFF"/>
              </w:rPr>
            </w:pPr>
          </w:p>
          <w:p w14:paraId="5026B0CE" w14:textId="7A3BC34C" w:rsidR="000E3550" w:rsidRDefault="000E3550" w:rsidP="00C621BD">
            <w:pPr>
              <w:rPr>
                <w:rFonts w:asciiTheme="majorHAnsi" w:hAnsiTheme="majorHAnsi" w:cs="Arial"/>
                <w:b/>
                <w:color w:val="FFFFFF"/>
              </w:rPr>
            </w:pPr>
            <w:r>
              <w:rPr>
                <w:rFonts w:asciiTheme="majorHAnsi" w:hAnsiTheme="majorHAnsi" w:cs="Arial"/>
                <w:b/>
                <w:color w:val="FFFFFF"/>
              </w:rPr>
              <w:t>Year 8 – Autumn Term</w:t>
            </w:r>
          </w:p>
          <w:p w14:paraId="6D1FAF89" w14:textId="77777777" w:rsidR="000E3550" w:rsidRDefault="000E3550" w:rsidP="00C621BD">
            <w:pPr>
              <w:rPr>
                <w:rFonts w:asciiTheme="majorHAnsi" w:hAnsiTheme="majorHAnsi" w:cs="Arial"/>
                <w:b/>
                <w:color w:val="FFFFFF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885C58B" w14:textId="77777777" w:rsidR="000E3550" w:rsidRDefault="000E3550" w:rsidP="00C621BD">
            <w:pPr>
              <w:rPr>
                <w:rFonts w:asciiTheme="majorHAnsi" w:hAnsiTheme="majorHAnsi" w:cs="Arial"/>
                <w:b/>
                <w:color w:val="FFFFFF"/>
              </w:rPr>
            </w:pPr>
          </w:p>
          <w:p w14:paraId="4EF82FE6" w14:textId="4AE1FB7F" w:rsidR="000E3550" w:rsidRDefault="000E3550" w:rsidP="00C621BD">
            <w:pPr>
              <w:rPr>
                <w:rFonts w:asciiTheme="majorHAnsi" w:hAnsiTheme="majorHAnsi" w:cs="Arial"/>
                <w:b/>
                <w:color w:val="FFFFFF"/>
              </w:rPr>
            </w:pPr>
            <w:r>
              <w:rPr>
                <w:rFonts w:asciiTheme="majorHAnsi" w:hAnsiTheme="majorHAnsi" w:cs="Arial"/>
                <w:b/>
                <w:color w:val="FFFFFF"/>
              </w:rPr>
              <w:t>Year 8 – Spring Term</w:t>
            </w:r>
          </w:p>
          <w:p w14:paraId="3ABC83F9" w14:textId="77777777" w:rsidR="000E3550" w:rsidRPr="000E3550" w:rsidRDefault="000E3550" w:rsidP="00C621BD">
            <w:pPr>
              <w:rPr>
                <w:rFonts w:asciiTheme="majorHAnsi" w:hAnsiTheme="majorHAnsi" w:cs="Arial"/>
                <w:b/>
                <w:color w:val="FFFFFF"/>
              </w:rPr>
            </w:pPr>
          </w:p>
        </w:tc>
        <w:tc>
          <w:tcPr>
            <w:tcW w:w="736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50018FEC" w14:textId="77777777" w:rsidR="000E3550" w:rsidRDefault="000E3550" w:rsidP="00C621BD">
            <w:pPr>
              <w:rPr>
                <w:rFonts w:asciiTheme="majorHAnsi" w:hAnsiTheme="majorHAnsi" w:cs="Arial"/>
                <w:b/>
                <w:color w:val="FFFFFF"/>
              </w:rPr>
            </w:pPr>
          </w:p>
          <w:p w14:paraId="66FB1E82" w14:textId="4F7BAD52" w:rsidR="000E3550" w:rsidRDefault="000E3550" w:rsidP="00C621BD">
            <w:pPr>
              <w:rPr>
                <w:rFonts w:asciiTheme="majorHAnsi" w:hAnsiTheme="majorHAnsi" w:cs="Arial"/>
                <w:b/>
                <w:color w:val="FFFFFF"/>
              </w:rPr>
            </w:pPr>
            <w:r>
              <w:rPr>
                <w:rFonts w:asciiTheme="majorHAnsi" w:hAnsiTheme="majorHAnsi" w:cs="Arial"/>
                <w:b/>
                <w:color w:val="FFFFFF"/>
              </w:rPr>
              <w:t>Year 8 – Summer Term</w:t>
            </w:r>
          </w:p>
          <w:p w14:paraId="01898993" w14:textId="469AC676" w:rsidR="000E3550" w:rsidRPr="000E3550" w:rsidRDefault="000E3550" w:rsidP="00C621BD">
            <w:pPr>
              <w:rPr>
                <w:rFonts w:asciiTheme="majorHAnsi" w:hAnsiTheme="majorHAnsi" w:cs="Arial"/>
                <w:b/>
                <w:color w:val="FFFFFF"/>
              </w:rPr>
            </w:pPr>
          </w:p>
        </w:tc>
      </w:tr>
      <w:tr w:rsidR="000E3550" w:rsidRPr="00B17BAF" w14:paraId="44BD5D31" w14:textId="77777777" w:rsidTr="00C97C42">
        <w:trPr>
          <w:cantSplit/>
          <w:trHeight w:val="3491"/>
        </w:trPr>
        <w:tc>
          <w:tcPr>
            <w:tcW w:w="7479" w:type="dxa"/>
            <w:shd w:val="clear" w:color="auto" w:fill="E5B8B7" w:themeFill="accent2" w:themeFillTint="66"/>
          </w:tcPr>
          <w:p w14:paraId="072405A3" w14:textId="77777777" w:rsidR="00373767" w:rsidRDefault="00373767" w:rsidP="00C621BD">
            <w:pPr>
              <w:pStyle w:val="ListParagraph"/>
              <w:rPr>
                <w:rFonts w:ascii="Calibri" w:hAnsi="Calibri" w:cs="Calibri"/>
              </w:rPr>
            </w:pPr>
          </w:p>
          <w:p w14:paraId="2EB0B848" w14:textId="77777777" w:rsidR="00C621BD" w:rsidRPr="003A2A61" w:rsidRDefault="00C621BD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hours of in-class Business Engagement lessons</w:t>
            </w:r>
          </w:p>
          <w:p w14:paraId="2C0DF65A" w14:textId="77777777" w:rsidR="00C621BD" w:rsidRDefault="00C621BD" w:rsidP="00C621BD">
            <w:pPr>
              <w:pStyle w:val="ListParagraph"/>
              <w:rPr>
                <w:rFonts w:ascii="Calibri" w:hAnsi="Calibri" w:cs="Calibri"/>
              </w:rPr>
            </w:pPr>
          </w:p>
          <w:p w14:paraId="65155370" w14:textId="4FE07479" w:rsidR="00373767" w:rsidRDefault="00373767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Department for Working Pensions (Employability</w:t>
            </w:r>
            <w:r w:rsidR="00646980">
              <w:rPr>
                <w:rFonts w:ascii="Calibri" w:hAnsi="Calibri" w:cs="Calibri"/>
              </w:rPr>
              <w:t xml:space="preserve"> and Future Choices</w:t>
            </w:r>
            <w:r>
              <w:rPr>
                <w:rFonts w:ascii="Calibri" w:hAnsi="Calibri" w:cs="Calibri"/>
              </w:rPr>
              <w:t xml:space="preserve"> Workshops)</w:t>
            </w:r>
          </w:p>
          <w:p w14:paraId="099BAF1E" w14:textId="77777777" w:rsidR="00F64781" w:rsidRPr="00F64781" w:rsidRDefault="00F64781" w:rsidP="00F64781">
            <w:pPr>
              <w:pStyle w:val="ListParagraph"/>
              <w:rPr>
                <w:rFonts w:ascii="Calibri" w:hAnsi="Calibri" w:cs="Calibri"/>
              </w:rPr>
            </w:pPr>
          </w:p>
          <w:p w14:paraId="70E12D81" w14:textId="05DCE8E2" w:rsidR="00F64781" w:rsidRDefault="00F64781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Accenture (Careers in Technology)</w:t>
            </w:r>
          </w:p>
          <w:p w14:paraId="2D597F6E" w14:textId="77777777" w:rsidR="00F64781" w:rsidRPr="00F64781" w:rsidRDefault="00F64781" w:rsidP="00F64781">
            <w:pPr>
              <w:pStyle w:val="ListParagraph"/>
              <w:rPr>
                <w:rFonts w:ascii="Calibri" w:hAnsi="Calibri" w:cs="Calibri"/>
              </w:rPr>
            </w:pPr>
          </w:p>
          <w:p w14:paraId="06DED336" w14:textId="4CE0EBAD" w:rsidR="00F64781" w:rsidRDefault="00F64781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“Bring it On” STEM Careers at the Beacon of Light</w:t>
            </w:r>
          </w:p>
          <w:p w14:paraId="3B255208" w14:textId="08CBAC51" w:rsidR="00AE65A4" w:rsidRPr="00111045" w:rsidRDefault="00AE65A4" w:rsidP="00111045">
            <w:pPr>
              <w:rPr>
                <w:rFonts w:ascii="Calibri" w:hAnsi="Calibri" w:cs="Calibri"/>
              </w:rPr>
            </w:pPr>
          </w:p>
          <w:p w14:paraId="6BBE3160" w14:textId="77777777" w:rsidR="00AE65A4" w:rsidRDefault="00AE65A4" w:rsidP="00AE65A4">
            <w:pPr>
              <w:pStyle w:val="ListParagraph"/>
              <w:rPr>
                <w:rFonts w:ascii="Calibri" w:hAnsi="Calibri" w:cs="Calibri"/>
              </w:rPr>
            </w:pPr>
          </w:p>
          <w:p w14:paraId="5C596457" w14:textId="77777777" w:rsidR="00AD729B" w:rsidRPr="00AD729B" w:rsidRDefault="00AD729B" w:rsidP="00AD729B">
            <w:pPr>
              <w:pStyle w:val="ListParagraph"/>
              <w:rPr>
                <w:rFonts w:ascii="Calibri" w:hAnsi="Calibri" w:cs="Calibri"/>
              </w:rPr>
            </w:pPr>
          </w:p>
          <w:p w14:paraId="55B7D59B" w14:textId="3E4CFFBB" w:rsidR="003A2A61" w:rsidRDefault="003A2A61" w:rsidP="00C621BD">
            <w:pPr>
              <w:rPr>
                <w:rFonts w:ascii="Calibri" w:hAnsi="Calibri" w:cs="Calibri"/>
              </w:rPr>
            </w:pPr>
          </w:p>
          <w:p w14:paraId="2AFB6F25" w14:textId="77777777" w:rsidR="00AD729B" w:rsidRDefault="00AD729B" w:rsidP="00C621BD">
            <w:pPr>
              <w:rPr>
                <w:rFonts w:ascii="Calibri" w:hAnsi="Calibri" w:cs="Calibri"/>
              </w:rPr>
            </w:pPr>
          </w:p>
          <w:p w14:paraId="257C6124" w14:textId="77777777" w:rsidR="003A2A61" w:rsidRPr="003A2A61" w:rsidRDefault="003A2A61" w:rsidP="00C621BD">
            <w:pPr>
              <w:pStyle w:val="ListParagraph"/>
              <w:rPr>
                <w:rFonts w:ascii="Calibri" w:hAnsi="Calibri" w:cs="Calibri"/>
              </w:rPr>
            </w:pPr>
          </w:p>
          <w:p w14:paraId="5B554FBD" w14:textId="6EAD36B1" w:rsidR="00373767" w:rsidRPr="00373767" w:rsidRDefault="00373767" w:rsidP="00C621BD">
            <w:pPr>
              <w:rPr>
                <w:rFonts w:ascii="Calibri" w:hAnsi="Calibri" w:cs="Calibri"/>
              </w:rPr>
            </w:pPr>
          </w:p>
        </w:tc>
        <w:tc>
          <w:tcPr>
            <w:tcW w:w="7513" w:type="dxa"/>
            <w:shd w:val="clear" w:color="auto" w:fill="E5B8B7" w:themeFill="accent2" w:themeFillTint="66"/>
          </w:tcPr>
          <w:p w14:paraId="6887FD14" w14:textId="77777777" w:rsidR="00373767" w:rsidRDefault="00373767" w:rsidP="00C621BD">
            <w:pPr>
              <w:pStyle w:val="ListParagraph"/>
              <w:rPr>
                <w:rFonts w:ascii="Calibri" w:hAnsi="Calibri" w:cs="Calibri"/>
              </w:rPr>
            </w:pPr>
          </w:p>
          <w:p w14:paraId="2A7E746A" w14:textId="77777777" w:rsidR="00C621BD" w:rsidRPr="003A2A61" w:rsidRDefault="00C621BD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hours of in-class Business Engagement lessons</w:t>
            </w:r>
          </w:p>
          <w:p w14:paraId="5CD31FF9" w14:textId="77777777" w:rsidR="00C621BD" w:rsidRDefault="00C621BD" w:rsidP="00C621BD">
            <w:pPr>
              <w:pStyle w:val="ListParagraph"/>
              <w:rPr>
                <w:rFonts w:ascii="Calibri" w:hAnsi="Calibri" w:cs="Calibri"/>
              </w:rPr>
            </w:pPr>
          </w:p>
          <w:p w14:paraId="543B35EB" w14:textId="4C9A76FA" w:rsidR="00373767" w:rsidRDefault="00373767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Department for Workin</w:t>
            </w:r>
            <w:r w:rsidR="00646980">
              <w:rPr>
                <w:rFonts w:ascii="Calibri" w:hAnsi="Calibri" w:cs="Calibri"/>
              </w:rPr>
              <w:t>g Pensions (Employability and Future Choices</w:t>
            </w:r>
            <w:r>
              <w:rPr>
                <w:rFonts w:ascii="Calibri" w:hAnsi="Calibri" w:cs="Calibri"/>
              </w:rPr>
              <w:t xml:space="preserve"> Workshops)</w:t>
            </w:r>
          </w:p>
          <w:p w14:paraId="6E7082A0" w14:textId="562AF90E" w:rsidR="00DE1B5E" w:rsidRDefault="00DE1B5E" w:rsidP="00C621BD">
            <w:pPr>
              <w:rPr>
                <w:rFonts w:ascii="Calibri" w:hAnsi="Calibri" w:cs="Calibri"/>
              </w:rPr>
            </w:pPr>
          </w:p>
          <w:p w14:paraId="22191E52" w14:textId="67CD22AD" w:rsidR="00373767" w:rsidRPr="00DE1B5E" w:rsidRDefault="00DE1B5E" w:rsidP="00C621BD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/>
                <w:bCs/>
                <w:sz w:val="28"/>
                <w:szCs w:val="16"/>
              </w:rPr>
            </w:pPr>
            <w:r>
              <w:rPr>
                <w:rFonts w:ascii="Calibri" w:hAnsi="Calibri" w:cs="Calibri"/>
              </w:rPr>
              <w:t xml:space="preserve">Business in the Community “INSPIRE” </w:t>
            </w:r>
            <w:proofErr w:type="spellStart"/>
            <w:r>
              <w:rPr>
                <w:rFonts w:ascii="Calibri" w:hAnsi="Calibri" w:cs="Calibri"/>
              </w:rPr>
              <w:t>programme</w:t>
            </w:r>
            <w:proofErr w:type="spellEnd"/>
            <w:r w:rsidR="00C621BD">
              <w:rPr>
                <w:rFonts w:ascii="Calibri" w:hAnsi="Calibri" w:cs="Calibri"/>
              </w:rPr>
              <w:t xml:space="preserve"> with 6 Businesses</w:t>
            </w:r>
          </w:p>
          <w:p w14:paraId="51A6817C" w14:textId="77777777" w:rsidR="00DE1B5E" w:rsidRDefault="00DE1B5E" w:rsidP="00C621BD">
            <w:pPr>
              <w:rPr>
                <w:rFonts w:asciiTheme="majorHAnsi" w:eastAsia="Times New Roman" w:hAnsiTheme="majorHAnsi"/>
                <w:bCs/>
                <w:sz w:val="28"/>
                <w:szCs w:val="16"/>
              </w:rPr>
            </w:pPr>
          </w:p>
          <w:p w14:paraId="7BC2606A" w14:textId="737DDF76" w:rsidR="00DE1B5E" w:rsidRDefault="00DE1B5E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in the Community “Careers Speed-Dating”</w:t>
            </w:r>
            <w:r w:rsidR="00C621BD">
              <w:rPr>
                <w:rFonts w:ascii="Calibri" w:hAnsi="Calibri" w:cs="Calibri"/>
              </w:rPr>
              <w:t xml:space="preserve"> with 14 Businesses</w:t>
            </w:r>
          </w:p>
          <w:p w14:paraId="7EC5F85F" w14:textId="77777777" w:rsidR="007249B9" w:rsidRPr="007249B9" w:rsidRDefault="007249B9" w:rsidP="007249B9">
            <w:pPr>
              <w:pStyle w:val="ListParagraph"/>
              <w:rPr>
                <w:rFonts w:ascii="Calibri" w:hAnsi="Calibri" w:cs="Calibri"/>
              </w:rPr>
            </w:pPr>
          </w:p>
          <w:p w14:paraId="3EF2AC3A" w14:textId="117F19A0" w:rsidR="007249B9" w:rsidRDefault="007249B9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Gibber Theatre Performance on Careers in the NHS</w:t>
            </w:r>
          </w:p>
          <w:p w14:paraId="24DCC32B" w14:textId="77777777" w:rsidR="00B61530" w:rsidRPr="00B61530" w:rsidRDefault="00B61530" w:rsidP="00B61530">
            <w:pPr>
              <w:pStyle w:val="ListParagraph"/>
              <w:rPr>
                <w:rFonts w:ascii="Calibri" w:hAnsi="Calibri" w:cs="Calibri"/>
              </w:rPr>
            </w:pPr>
          </w:p>
          <w:p w14:paraId="4D04451F" w14:textId="12ADF0B4" w:rsidR="00B61530" w:rsidRDefault="003D486D" w:rsidP="00B61530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>Go North East</w:t>
            </w:r>
            <w:r w:rsidR="001B4D6B">
              <w:rPr>
                <w:rFonts w:asciiTheme="majorHAnsi" w:eastAsia="Times New Roman" w:hAnsiTheme="majorHAnsi"/>
                <w:bCs/>
              </w:rPr>
              <w:t xml:space="preserve"> - </w:t>
            </w:r>
            <w:r>
              <w:rPr>
                <w:rFonts w:asciiTheme="majorHAnsi" w:eastAsia="Times New Roman" w:hAnsiTheme="majorHAnsi"/>
                <w:bCs/>
              </w:rPr>
              <w:t>Visit on the logistics of public transport</w:t>
            </w:r>
          </w:p>
          <w:p w14:paraId="5406D316" w14:textId="77777777" w:rsidR="00B61530" w:rsidRDefault="00B61530" w:rsidP="00B61530">
            <w:pPr>
              <w:pStyle w:val="ListParagraph"/>
              <w:rPr>
                <w:rFonts w:ascii="Calibri" w:hAnsi="Calibri" w:cs="Calibri"/>
              </w:rPr>
            </w:pPr>
          </w:p>
          <w:p w14:paraId="566206D0" w14:textId="60B02D40" w:rsidR="00F64781" w:rsidRPr="000B3202" w:rsidRDefault="00F64781" w:rsidP="000B3202">
            <w:pPr>
              <w:rPr>
                <w:rFonts w:ascii="Calibri" w:hAnsi="Calibri" w:cs="Calibri"/>
              </w:rPr>
            </w:pPr>
          </w:p>
          <w:p w14:paraId="72E0ECD5" w14:textId="598B5771" w:rsidR="00DE1B5E" w:rsidRPr="00DE1B5E" w:rsidRDefault="00DE1B5E" w:rsidP="00C621BD">
            <w:pPr>
              <w:rPr>
                <w:rFonts w:asciiTheme="majorHAnsi" w:eastAsia="Times New Roman" w:hAnsiTheme="majorHAnsi"/>
                <w:bCs/>
                <w:sz w:val="28"/>
                <w:szCs w:val="16"/>
              </w:rPr>
            </w:pPr>
          </w:p>
        </w:tc>
        <w:tc>
          <w:tcPr>
            <w:tcW w:w="7368" w:type="dxa"/>
            <w:shd w:val="clear" w:color="auto" w:fill="E5B8B7" w:themeFill="accent2" w:themeFillTint="66"/>
          </w:tcPr>
          <w:p w14:paraId="4EFE8159" w14:textId="77777777" w:rsidR="00C621BD" w:rsidRDefault="00C621BD" w:rsidP="00C621BD">
            <w:pPr>
              <w:pStyle w:val="ListParagraph"/>
              <w:rPr>
                <w:rFonts w:ascii="Calibri" w:hAnsi="Calibri" w:cs="Calibri"/>
              </w:rPr>
            </w:pPr>
          </w:p>
          <w:p w14:paraId="5044E1FF" w14:textId="161DA147" w:rsidR="00C621BD" w:rsidRDefault="00C621BD" w:rsidP="00C621B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hours of in-class Business Engagement lessons</w:t>
            </w:r>
          </w:p>
          <w:p w14:paraId="09C0E881" w14:textId="5FDB7CB0" w:rsidR="00FA17E0" w:rsidRDefault="00FA17E0" w:rsidP="00FA17E0">
            <w:pPr>
              <w:rPr>
                <w:rFonts w:ascii="Calibri" w:hAnsi="Calibri" w:cs="Calibri"/>
              </w:rPr>
            </w:pPr>
          </w:p>
          <w:p w14:paraId="024B434F" w14:textId="69BCA314" w:rsidR="00FA17E0" w:rsidRDefault="00FA17E0" w:rsidP="00FA17E0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Options</w:t>
            </w:r>
            <w:r w:rsidR="00882097">
              <w:rPr>
                <w:rFonts w:ascii="Calibri" w:hAnsi="Calibri" w:cs="Calibri"/>
              </w:rPr>
              <w:t xml:space="preserve"> in Year 9 – guidance to selecting subject</w:t>
            </w:r>
            <w:r>
              <w:rPr>
                <w:rFonts w:ascii="Calibri" w:hAnsi="Calibri" w:cs="Calibri"/>
              </w:rPr>
              <w:t xml:space="preserve"> options support</w:t>
            </w:r>
            <w:r w:rsidR="00882097">
              <w:rPr>
                <w:rFonts w:ascii="Calibri" w:hAnsi="Calibri" w:cs="Calibri"/>
              </w:rPr>
              <w:t>ed by previous engagement with b</w:t>
            </w:r>
            <w:r>
              <w:rPr>
                <w:rFonts w:ascii="Calibri" w:hAnsi="Calibri" w:cs="Calibri"/>
              </w:rPr>
              <w:t>usinesses</w:t>
            </w:r>
          </w:p>
          <w:p w14:paraId="784BEF34" w14:textId="77777777" w:rsidR="00FA17E0" w:rsidRPr="00FA17E0" w:rsidRDefault="00FA17E0" w:rsidP="00FA17E0">
            <w:pPr>
              <w:pStyle w:val="ListParagraph"/>
              <w:rPr>
                <w:rFonts w:ascii="Calibri" w:hAnsi="Calibri" w:cs="Calibri"/>
              </w:rPr>
            </w:pPr>
          </w:p>
          <w:p w14:paraId="75F94EAB" w14:textId="4C3096C9" w:rsidR="00FA17E0" w:rsidRDefault="00FA17E0" w:rsidP="00FA17E0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Graduation preparation – what does it mean to Graduate?</w:t>
            </w:r>
          </w:p>
          <w:p w14:paraId="76919B2D" w14:textId="77777777" w:rsidR="00C66AF3" w:rsidRPr="00C66AF3" w:rsidRDefault="00C66AF3" w:rsidP="00C66AF3">
            <w:pPr>
              <w:pStyle w:val="ListParagraph"/>
              <w:rPr>
                <w:rFonts w:ascii="Calibri" w:hAnsi="Calibri" w:cs="Calibri"/>
              </w:rPr>
            </w:pPr>
          </w:p>
          <w:p w14:paraId="7F157E0C" w14:textId="0E3662FD" w:rsidR="00C66AF3" w:rsidRPr="00C66AF3" w:rsidRDefault="00C66AF3" w:rsidP="00C66AF3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Employer Engagement Visits /Trips </w:t>
            </w:r>
            <w:bookmarkStart w:id="0" w:name="_GoBack"/>
            <w:bookmarkEnd w:id="0"/>
          </w:p>
          <w:p w14:paraId="7ADB28E9" w14:textId="3D3F08E8" w:rsidR="00DF4770" w:rsidRPr="00373767" w:rsidRDefault="00DF4770" w:rsidP="00C621BD">
            <w:pPr>
              <w:rPr>
                <w:rFonts w:asciiTheme="majorHAnsi" w:eastAsia="Times New Roman" w:hAnsiTheme="majorHAnsi"/>
                <w:b/>
                <w:bCs/>
                <w:szCs w:val="16"/>
              </w:rPr>
            </w:pPr>
          </w:p>
        </w:tc>
      </w:tr>
    </w:tbl>
    <w:p w14:paraId="13EFEE10" w14:textId="414F75C1" w:rsidR="005B5625" w:rsidRDefault="005B5625"/>
    <w:sectPr w:rsidR="005B5625" w:rsidSect="0019328F">
      <w:pgSz w:w="23820" w:h="16840" w:orient="landscape"/>
      <w:pgMar w:top="142" w:right="99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CE1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1E18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A008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A266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4EA9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BCA5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D4D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E7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B0A3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0C2F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AC7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32B493A"/>
    <w:multiLevelType w:val="multilevel"/>
    <w:tmpl w:val="FC7C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A8417CD"/>
    <w:multiLevelType w:val="hybridMultilevel"/>
    <w:tmpl w:val="D5F8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37462D"/>
    <w:multiLevelType w:val="hybridMultilevel"/>
    <w:tmpl w:val="043CE7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7233F1A"/>
    <w:multiLevelType w:val="hybridMultilevel"/>
    <w:tmpl w:val="F0CC7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D7FE3"/>
    <w:multiLevelType w:val="hybridMultilevel"/>
    <w:tmpl w:val="02C6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2F158F"/>
    <w:multiLevelType w:val="hybridMultilevel"/>
    <w:tmpl w:val="72A6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0E699A"/>
    <w:multiLevelType w:val="hybridMultilevel"/>
    <w:tmpl w:val="1F52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59243D"/>
    <w:multiLevelType w:val="hybridMultilevel"/>
    <w:tmpl w:val="D4B2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7583A"/>
    <w:multiLevelType w:val="multilevel"/>
    <w:tmpl w:val="C91A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6963A2"/>
    <w:multiLevelType w:val="hybridMultilevel"/>
    <w:tmpl w:val="FBCA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B5D74"/>
    <w:multiLevelType w:val="hybridMultilevel"/>
    <w:tmpl w:val="7B3C2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033A7"/>
    <w:multiLevelType w:val="hybridMultilevel"/>
    <w:tmpl w:val="7DFE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02688"/>
    <w:multiLevelType w:val="hybridMultilevel"/>
    <w:tmpl w:val="D182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E1757"/>
    <w:multiLevelType w:val="hybridMultilevel"/>
    <w:tmpl w:val="3B2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81744"/>
    <w:multiLevelType w:val="hybridMultilevel"/>
    <w:tmpl w:val="AE6E625A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9" w15:restartNumberingAfterBreak="0">
    <w:nsid w:val="5DDB6C12"/>
    <w:multiLevelType w:val="hybridMultilevel"/>
    <w:tmpl w:val="90B29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E029E"/>
    <w:multiLevelType w:val="hybridMultilevel"/>
    <w:tmpl w:val="3822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C7880"/>
    <w:multiLevelType w:val="hybridMultilevel"/>
    <w:tmpl w:val="27CA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B03AE"/>
    <w:multiLevelType w:val="hybridMultilevel"/>
    <w:tmpl w:val="D94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07536"/>
    <w:multiLevelType w:val="hybridMultilevel"/>
    <w:tmpl w:val="924C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36045"/>
    <w:multiLevelType w:val="hybridMultilevel"/>
    <w:tmpl w:val="10E8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A26B8"/>
    <w:multiLevelType w:val="hybridMultilevel"/>
    <w:tmpl w:val="35F6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C75EF"/>
    <w:multiLevelType w:val="multilevel"/>
    <w:tmpl w:val="2962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C22635"/>
    <w:multiLevelType w:val="hybridMultilevel"/>
    <w:tmpl w:val="06261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7"/>
  </w:num>
  <w:num w:numId="4">
    <w:abstractNumId w:val="28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29"/>
  </w:num>
  <w:num w:numId="16">
    <w:abstractNumId w:val="11"/>
  </w:num>
  <w:num w:numId="17">
    <w:abstractNumId w:val="18"/>
  </w:num>
  <w:num w:numId="18">
    <w:abstractNumId w:val="37"/>
  </w:num>
  <w:num w:numId="19">
    <w:abstractNumId w:val="0"/>
  </w:num>
  <w:num w:numId="20">
    <w:abstractNumId w:val="31"/>
  </w:num>
  <w:num w:numId="21">
    <w:abstractNumId w:val="23"/>
  </w:num>
  <w:num w:numId="22">
    <w:abstractNumId w:val="34"/>
  </w:num>
  <w:num w:numId="23">
    <w:abstractNumId w:val="26"/>
  </w:num>
  <w:num w:numId="24">
    <w:abstractNumId w:val="21"/>
  </w:num>
  <w:num w:numId="25">
    <w:abstractNumId w:val="19"/>
  </w:num>
  <w:num w:numId="26">
    <w:abstractNumId w:val="15"/>
  </w:num>
  <w:num w:numId="27">
    <w:abstractNumId w:val="36"/>
  </w:num>
  <w:num w:numId="28">
    <w:abstractNumId w:val="14"/>
  </w:num>
  <w:num w:numId="29">
    <w:abstractNumId w:val="22"/>
  </w:num>
  <w:num w:numId="30">
    <w:abstractNumId w:val="20"/>
  </w:num>
  <w:num w:numId="31">
    <w:abstractNumId w:val="12"/>
  </w:num>
  <w:num w:numId="32">
    <w:abstractNumId w:val="13"/>
  </w:num>
  <w:num w:numId="33">
    <w:abstractNumId w:val="37"/>
  </w:num>
  <w:num w:numId="34">
    <w:abstractNumId w:val="32"/>
  </w:num>
  <w:num w:numId="35">
    <w:abstractNumId w:val="33"/>
  </w:num>
  <w:num w:numId="36">
    <w:abstractNumId w:val="35"/>
  </w:num>
  <w:num w:numId="37">
    <w:abstractNumId w:val="17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BA"/>
    <w:rsid w:val="00001471"/>
    <w:rsid w:val="00012B02"/>
    <w:rsid w:val="00013D74"/>
    <w:rsid w:val="000156C3"/>
    <w:rsid w:val="00017C9C"/>
    <w:rsid w:val="00022CD2"/>
    <w:rsid w:val="00023A86"/>
    <w:rsid w:val="00026383"/>
    <w:rsid w:val="00030051"/>
    <w:rsid w:val="00032E04"/>
    <w:rsid w:val="00036B9C"/>
    <w:rsid w:val="000376D8"/>
    <w:rsid w:val="00037A6B"/>
    <w:rsid w:val="00042CAF"/>
    <w:rsid w:val="00044982"/>
    <w:rsid w:val="00044A99"/>
    <w:rsid w:val="000478BE"/>
    <w:rsid w:val="00047D55"/>
    <w:rsid w:val="000550F6"/>
    <w:rsid w:val="00055E18"/>
    <w:rsid w:val="0006091C"/>
    <w:rsid w:val="00064038"/>
    <w:rsid w:val="0006627D"/>
    <w:rsid w:val="000712E1"/>
    <w:rsid w:val="000725A5"/>
    <w:rsid w:val="00073294"/>
    <w:rsid w:val="00075E54"/>
    <w:rsid w:val="00076990"/>
    <w:rsid w:val="000827EF"/>
    <w:rsid w:val="00087D03"/>
    <w:rsid w:val="00091F70"/>
    <w:rsid w:val="00095984"/>
    <w:rsid w:val="000962B9"/>
    <w:rsid w:val="000A007B"/>
    <w:rsid w:val="000A0C02"/>
    <w:rsid w:val="000A22AD"/>
    <w:rsid w:val="000A28C7"/>
    <w:rsid w:val="000A3AF6"/>
    <w:rsid w:val="000A589A"/>
    <w:rsid w:val="000B3202"/>
    <w:rsid w:val="000B3DD1"/>
    <w:rsid w:val="000B440C"/>
    <w:rsid w:val="000B57D1"/>
    <w:rsid w:val="000B5C60"/>
    <w:rsid w:val="000C0AE0"/>
    <w:rsid w:val="000C153C"/>
    <w:rsid w:val="000C1770"/>
    <w:rsid w:val="000C1E7F"/>
    <w:rsid w:val="000C1EDD"/>
    <w:rsid w:val="000C3A4F"/>
    <w:rsid w:val="000C4175"/>
    <w:rsid w:val="000C4B0E"/>
    <w:rsid w:val="000E228F"/>
    <w:rsid w:val="000E2CAF"/>
    <w:rsid w:val="000E3550"/>
    <w:rsid w:val="000E531D"/>
    <w:rsid w:val="000E5552"/>
    <w:rsid w:val="000E6193"/>
    <w:rsid w:val="000E7D70"/>
    <w:rsid w:val="000F08D3"/>
    <w:rsid w:val="000F484F"/>
    <w:rsid w:val="000F6219"/>
    <w:rsid w:val="000F79A5"/>
    <w:rsid w:val="00100BFB"/>
    <w:rsid w:val="00106EC8"/>
    <w:rsid w:val="00111045"/>
    <w:rsid w:val="00112E81"/>
    <w:rsid w:val="00113EA5"/>
    <w:rsid w:val="00114ED9"/>
    <w:rsid w:val="00116A2C"/>
    <w:rsid w:val="00116BDA"/>
    <w:rsid w:val="001205D3"/>
    <w:rsid w:val="00121089"/>
    <w:rsid w:val="00122965"/>
    <w:rsid w:val="00122EF2"/>
    <w:rsid w:val="00124169"/>
    <w:rsid w:val="00127166"/>
    <w:rsid w:val="001301E3"/>
    <w:rsid w:val="00132C73"/>
    <w:rsid w:val="00133F1D"/>
    <w:rsid w:val="00133F4F"/>
    <w:rsid w:val="00137EBA"/>
    <w:rsid w:val="00142666"/>
    <w:rsid w:val="001439D3"/>
    <w:rsid w:val="00144F1E"/>
    <w:rsid w:val="001511D9"/>
    <w:rsid w:val="00151999"/>
    <w:rsid w:val="00153956"/>
    <w:rsid w:val="00156DE6"/>
    <w:rsid w:val="00157C42"/>
    <w:rsid w:val="00157EC7"/>
    <w:rsid w:val="001604AC"/>
    <w:rsid w:val="00160700"/>
    <w:rsid w:val="00164116"/>
    <w:rsid w:val="001660F7"/>
    <w:rsid w:val="0017377D"/>
    <w:rsid w:val="00173E0A"/>
    <w:rsid w:val="00174AC5"/>
    <w:rsid w:val="00181F98"/>
    <w:rsid w:val="00187F77"/>
    <w:rsid w:val="0019328F"/>
    <w:rsid w:val="001A200F"/>
    <w:rsid w:val="001A582F"/>
    <w:rsid w:val="001A5B61"/>
    <w:rsid w:val="001B0322"/>
    <w:rsid w:val="001B4D6B"/>
    <w:rsid w:val="001B663E"/>
    <w:rsid w:val="001E6EAC"/>
    <w:rsid w:val="001E7B06"/>
    <w:rsid w:val="001F246F"/>
    <w:rsid w:val="001F28AA"/>
    <w:rsid w:val="001F5EBF"/>
    <w:rsid w:val="00204B20"/>
    <w:rsid w:val="00206F03"/>
    <w:rsid w:val="002107E8"/>
    <w:rsid w:val="00213BE1"/>
    <w:rsid w:val="00221BB4"/>
    <w:rsid w:val="002228E8"/>
    <w:rsid w:val="00225985"/>
    <w:rsid w:val="002274F9"/>
    <w:rsid w:val="00230243"/>
    <w:rsid w:val="0023167A"/>
    <w:rsid w:val="00232925"/>
    <w:rsid w:val="00240460"/>
    <w:rsid w:val="00252D07"/>
    <w:rsid w:val="002541C8"/>
    <w:rsid w:val="0025646C"/>
    <w:rsid w:val="00257A68"/>
    <w:rsid w:val="00260010"/>
    <w:rsid w:val="00260F43"/>
    <w:rsid w:val="002623AD"/>
    <w:rsid w:val="00262DC0"/>
    <w:rsid w:val="002630C6"/>
    <w:rsid w:val="0026514C"/>
    <w:rsid w:val="002678AE"/>
    <w:rsid w:val="0027071D"/>
    <w:rsid w:val="00270D9F"/>
    <w:rsid w:val="00273C9E"/>
    <w:rsid w:val="0027481A"/>
    <w:rsid w:val="00275288"/>
    <w:rsid w:val="00282B76"/>
    <w:rsid w:val="00285646"/>
    <w:rsid w:val="002905AB"/>
    <w:rsid w:val="00292EB2"/>
    <w:rsid w:val="00294BEC"/>
    <w:rsid w:val="002A562A"/>
    <w:rsid w:val="002A58EA"/>
    <w:rsid w:val="002A6ACA"/>
    <w:rsid w:val="002A7CE5"/>
    <w:rsid w:val="002C0382"/>
    <w:rsid w:val="002C24DA"/>
    <w:rsid w:val="002C2E13"/>
    <w:rsid w:val="002C54B8"/>
    <w:rsid w:val="002D65DB"/>
    <w:rsid w:val="002E18B0"/>
    <w:rsid w:val="002E414C"/>
    <w:rsid w:val="002E5485"/>
    <w:rsid w:val="002E5DCC"/>
    <w:rsid w:val="002E6FBF"/>
    <w:rsid w:val="002F28E4"/>
    <w:rsid w:val="002F453F"/>
    <w:rsid w:val="002F4716"/>
    <w:rsid w:val="002F4A6D"/>
    <w:rsid w:val="002F7E63"/>
    <w:rsid w:val="00304934"/>
    <w:rsid w:val="0030547E"/>
    <w:rsid w:val="00307CA2"/>
    <w:rsid w:val="00310CF2"/>
    <w:rsid w:val="00310D2F"/>
    <w:rsid w:val="00310FA8"/>
    <w:rsid w:val="00321365"/>
    <w:rsid w:val="00321454"/>
    <w:rsid w:val="00322A28"/>
    <w:rsid w:val="00323110"/>
    <w:rsid w:val="00330A90"/>
    <w:rsid w:val="00332487"/>
    <w:rsid w:val="003328A9"/>
    <w:rsid w:val="00333F94"/>
    <w:rsid w:val="0033796B"/>
    <w:rsid w:val="00340183"/>
    <w:rsid w:val="00342C42"/>
    <w:rsid w:val="00343079"/>
    <w:rsid w:val="00343184"/>
    <w:rsid w:val="00343FFF"/>
    <w:rsid w:val="00350FE5"/>
    <w:rsid w:val="0035393B"/>
    <w:rsid w:val="00353E29"/>
    <w:rsid w:val="0036385C"/>
    <w:rsid w:val="00363ED1"/>
    <w:rsid w:val="00370353"/>
    <w:rsid w:val="003714AA"/>
    <w:rsid w:val="00373204"/>
    <w:rsid w:val="00373767"/>
    <w:rsid w:val="003747BC"/>
    <w:rsid w:val="003816ED"/>
    <w:rsid w:val="00382A6E"/>
    <w:rsid w:val="0038411C"/>
    <w:rsid w:val="00386913"/>
    <w:rsid w:val="003875FE"/>
    <w:rsid w:val="00391D81"/>
    <w:rsid w:val="00393E7D"/>
    <w:rsid w:val="00393FC7"/>
    <w:rsid w:val="0039510D"/>
    <w:rsid w:val="003966D8"/>
    <w:rsid w:val="003968A8"/>
    <w:rsid w:val="003968D0"/>
    <w:rsid w:val="00396B3D"/>
    <w:rsid w:val="003A250A"/>
    <w:rsid w:val="003A2A61"/>
    <w:rsid w:val="003A7284"/>
    <w:rsid w:val="003B11B5"/>
    <w:rsid w:val="003B2013"/>
    <w:rsid w:val="003B3CA3"/>
    <w:rsid w:val="003B3EDC"/>
    <w:rsid w:val="003B52E3"/>
    <w:rsid w:val="003B7F26"/>
    <w:rsid w:val="003C0320"/>
    <w:rsid w:val="003C05C3"/>
    <w:rsid w:val="003C327C"/>
    <w:rsid w:val="003C3650"/>
    <w:rsid w:val="003C43C3"/>
    <w:rsid w:val="003C6B73"/>
    <w:rsid w:val="003C6F3C"/>
    <w:rsid w:val="003D0CE3"/>
    <w:rsid w:val="003D1632"/>
    <w:rsid w:val="003D2F24"/>
    <w:rsid w:val="003D486D"/>
    <w:rsid w:val="003E117B"/>
    <w:rsid w:val="003E345F"/>
    <w:rsid w:val="003E4C4F"/>
    <w:rsid w:val="003E532C"/>
    <w:rsid w:val="003F10CE"/>
    <w:rsid w:val="003F1C89"/>
    <w:rsid w:val="003F27C7"/>
    <w:rsid w:val="0040053A"/>
    <w:rsid w:val="0040263E"/>
    <w:rsid w:val="00405250"/>
    <w:rsid w:val="00413D55"/>
    <w:rsid w:val="00415928"/>
    <w:rsid w:val="0041672D"/>
    <w:rsid w:val="00416C6E"/>
    <w:rsid w:val="00416D32"/>
    <w:rsid w:val="00425000"/>
    <w:rsid w:val="00425B25"/>
    <w:rsid w:val="0042789F"/>
    <w:rsid w:val="00430CA6"/>
    <w:rsid w:val="0043112C"/>
    <w:rsid w:val="0043350A"/>
    <w:rsid w:val="00433780"/>
    <w:rsid w:val="00441633"/>
    <w:rsid w:val="00453473"/>
    <w:rsid w:val="004552F0"/>
    <w:rsid w:val="004570E9"/>
    <w:rsid w:val="004602C8"/>
    <w:rsid w:val="004621F7"/>
    <w:rsid w:val="00463237"/>
    <w:rsid w:val="00470D8D"/>
    <w:rsid w:val="00476C48"/>
    <w:rsid w:val="00476CEE"/>
    <w:rsid w:val="004851C3"/>
    <w:rsid w:val="00485601"/>
    <w:rsid w:val="00487F55"/>
    <w:rsid w:val="00492049"/>
    <w:rsid w:val="0049695F"/>
    <w:rsid w:val="004A220C"/>
    <w:rsid w:val="004A6DEF"/>
    <w:rsid w:val="004A742E"/>
    <w:rsid w:val="004B006B"/>
    <w:rsid w:val="004B0889"/>
    <w:rsid w:val="004B17C9"/>
    <w:rsid w:val="004B2F21"/>
    <w:rsid w:val="004B31B2"/>
    <w:rsid w:val="004B4979"/>
    <w:rsid w:val="004C1643"/>
    <w:rsid w:val="004C2990"/>
    <w:rsid w:val="004C3085"/>
    <w:rsid w:val="004D02AA"/>
    <w:rsid w:val="004D48A8"/>
    <w:rsid w:val="004D7C3A"/>
    <w:rsid w:val="004E06B1"/>
    <w:rsid w:val="004E10E0"/>
    <w:rsid w:val="004E1432"/>
    <w:rsid w:val="004E59F0"/>
    <w:rsid w:val="004E6D1C"/>
    <w:rsid w:val="004F1D38"/>
    <w:rsid w:val="004F4EB2"/>
    <w:rsid w:val="004F5C72"/>
    <w:rsid w:val="004F73B3"/>
    <w:rsid w:val="005010C7"/>
    <w:rsid w:val="0050110D"/>
    <w:rsid w:val="00504196"/>
    <w:rsid w:val="00506314"/>
    <w:rsid w:val="00507EB1"/>
    <w:rsid w:val="00511619"/>
    <w:rsid w:val="00515575"/>
    <w:rsid w:val="005168ED"/>
    <w:rsid w:val="005176ED"/>
    <w:rsid w:val="0052068C"/>
    <w:rsid w:val="005236E4"/>
    <w:rsid w:val="00531AE8"/>
    <w:rsid w:val="0053493B"/>
    <w:rsid w:val="00542288"/>
    <w:rsid w:val="00545109"/>
    <w:rsid w:val="00545595"/>
    <w:rsid w:val="00545AA0"/>
    <w:rsid w:val="005468CC"/>
    <w:rsid w:val="005515D0"/>
    <w:rsid w:val="005519BA"/>
    <w:rsid w:val="00561703"/>
    <w:rsid w:val="00563B6D"/>
    <w:rsid w:val="005644BF"/>
    <w:rsid w:val="00564DA7"/>
    <w:rsid w:val="00567BEF"/>
    <w:rsid w:val="005720D8"/>
    <w:rsid w:val="0057247D"/>
    <w:rsid w:val="00575FF9"/>
    <w:rsid w:val="005773A0"/>
    <w:rsid w:val="005800D0"/>
    <w:rsid w:val="00580D6B"/>
    <w:rsid w:val="0058178E"/>
    <w:rsid w:val="005870FF"/>
    <w:rsid w:val="00587B0A"/>
    <w:rsid w:val="00591075"/>
    <w:rsid w:val="00595D7D"/>
    <w:rsid w:val="005A21D6"/>
    <w:rsid w:val="005A2A55"/>
    <w:rsid w:val="005A2CEE"/>
    <w:rsid w:val="005A4C3E"/>
    <w:rsid w:val="005A5238"/>
    <w:rsid w:val="005A61C0"/>
    <w:rsid w:val="005B1EB2"/>
    <w:rsid w:val="005B5625"/>
    <w:rsid w:val="005C1895"/>
    <w:rsid w:val="005C7B18"/>
    <w:rsid w:val="005D0E45"/>
    <w:rsid w:val="005D4A55"/>
    <w:rsid w:val="005D4F21"/>
    <w:rsid w:val="005D52DB"/>
    <w:rsid w:val="005D5E0B"/>
    <w:rsid w:val="005E0B24"/>
    <w:rsid w:val="005E1296"/>
    <w:rsid w:val="005E4BD2"/>
    <w:rsid w:val="005E4CF8"/>
    <w:rsid w:val="005E508B"/>
    <w:rsid w:val="005E6676"/>
    <w:rsid w:val="005F0B18"/>
    <w:rsid w:val="00605497"/>
    <w:rsid w:val="00607DB6"/>
    <w:rsid w:val="0061697B"/>
    <w:rsid w:val="00617ABE"/>
    <w:rsid w:val="00617EB6"/>
    <w:rsid w:val="00624786"/>
    <w:rsid w:val="0062501E"/>
    <w:rsid w:val="006267FC"/>
    <w:rsid w:val="00632FF9"/>
    <w:rsid w:val="006400F8"/>
    <w:rsid w:val="00642803"/>
    <w:rsid w:val="00643C16"/>
    <w:rsid w:val="006466B6"/>
    <w:rsid w:val="00646980"/>
    <w:rsid w:val="00647884"/>
    <w:rsid w:val="006508E5"/>
    <w:rsid w:val="00653A21"/>
    <w:rsid w:val="006540D5"/>
    <w:rsid w:val="0065420D"/>
    <w:rsid w:val="006579B6"/>
    <w:rsid w:val="006637F9"/>
    <w:rsid w:val="00663ADE"/>
    <w:rsid w:val="00666F4F"/>
    <w:rsid w:val="00667506"/>
    <w:rsid w:val="006731B7"/>
    <w:rsid w:val="00674C1E"/>
    <w:rsid w:val="006756B2"/>
    <w:rsid w:val="006756B9"/>
    <w:rsid w:val="00681C4E"/>
    <w:rsid w:val="00685C39"/>
    <w:rsid w:val="00686025"/>
    <w:rsid w:val="0068699E"/>
    <w:rsid w:val="00690585"/>
    <w:rsid w:val="00692CBA"/>
    <w:rsid w:val="00693C2E"/>
    <w:rsid w:val="00694EDD"/>
    <w:rsid w:val="006966E6"/>
    <w:rsid w:val="006972E4"/>
    <w:rsid w:val="006A0BCE"/>
    <w:rsid w:val="006A1CCA"/>
    <w:rsid w:val="006A311C"/>
    <w:rsid w:val="006A4A4F"/>
    <w:rsid w:val="006A59D2"/>
    <w:rsid w:val="006B0E4E"/>
    <w:rsid w:val="006B2367"/>
    <w:rsid w:val="006B499B"/>
    <w:rsid w:val="006B5081"/>
    <w:rsid w:val="006C1F54"/>
    <w:rsid w:val="006C35E2"/>
    <w:rsid w:val="006C3D65"/>
    <w:rsid w:val="006C567E"/>
    <w:rsid w:val="006C567F"/>
    <w:rsid w:val="006C60C1"/>
    <w:rsid w:val="006C7B4E"/>
    <w:rsid w:val="006D2005"/>
    <w:rsid w:val="006D2675"/>
    <w:rsid w:val="006D6729"/>
    <w:rsid w:val="006E0A27"/>
    <w:rsid w:val="006E1927"/>
    <w:rsid w:val="006E2C36"/>
    <w:rsid w:val="006E5D11"/>
    <w:rsid w:val="006F455D"/>
    <w:rsid w:val="006F4FDB"/>
    <w:rsid w:val="006F59E0"/>
    <w:rsid w:val="006F5A2A"/>
    <w:rsid w:val="00700A04"/>
    <w:rsid w:val="00703BB1"/>
    <w:rsid w:val="00704C47"/>
    <w:rsid w:val="007103E5"/>
    <w:rsid w:val="00710F64"/>
    <w:rsid w:val="0071147C"/>
    <w:rsid w:val="00724916"/>
    <w:rsid w:val="007249B9"/>
    <w:rsid w:val="00725AF4"/>
    <w:rsid w:val="007260EE"/>
    <w:rsid w:val="007272F1"/>
    <w:rsid w:val="007315E6"/>
    <w:rsid w:val="00731E75"/>
    <w:rsid w:val="00735392"/>
    <w:rsid w:val="00740B9E"/>
    <w:rsid w:val="00741BE0"/>
    <w:rsid w:val="00743692"/>
    <w:rsid w:val="00761FF9"/>
    <w:rsid w:val="007640E0"/>
    <w:rsid w:val="0076489B"/>
    <w:rsid w:val="00767AD3"/>
    <w:rsid w:val="0077581E"/>
    <w:rsid w:val="00777741"/>
    <w:rsid w:val="00777D77"/>
    <w:rsid w:val="007800D0"/>
    <w:rsid w:val="00782BD8"/>
    <w:rsid w:val="00786AC8"/>
    <w:rsid w:val="00790412"/>
    <w:rsid w:val="00791011"/>
    <w:rsid w:val="00795D56"/>
    <w:rsid w:val="007A082B"/>
    <w:rsid w:val="007A3D7A"/>
    <w:rsid w:val="007A6A13"/>
    <w:rsid w:val="007A7876"/>
    <w:rsid w:val="007B7113"/>
    <w:rsid w:val="007B7EF3"/>
    <w:rsid w:val="007C45CC"/>
    <w:rsid w:val="007C4B62"/>
    <w:rsid w:val="007C55BC"/>
    <w:rsid w:val="007D06A3"/>
    <w:rsid w:val="007D56D1"/>
    <w:rsid w:val="007D7C96"/>
    <w:rsid w:val="007D7D1F"/>
    <w:rsid w:val="007E000B"/>
    <w:rsid w:val="007E0EBE"/>
    <w:rsid w:val="007E48E5"/>
    <w:rsid w:val="007E5D3C"/>
    <w:rsid w:val="007F24DA"/>
    <w:rsid w:val="008026BB"/>
    <w:rsid w:val="00802B15"/>
    <w:rsid w:val="008031DD"/>
    <w:rsid w:val="00811132"/>
    <w:rsid w:val="00814D27"/>
    <w:rsid w:val="00822414"/>
    <w:rsid w:val="008232CC"/>
    <w:rsid w:val="0082743D"/>
    <w:rsid w:val="00827699"/>
    <w:rsid w:val="00832831"/>
    <w:rsid w:val="00832A4B"/>
    <w:rsid w:val="00833D9D"/>
    <w:rsid w:val="00834238"/>
    <w:rsid w:val="00840A71"/>
    <w:rsid w:val="0084593B"/>
    <w:rsid w:val="00847886"/>
    <w:rsid w:val="0085022D"/>
    <w:rsid w:val="00850A51"/>
    <w:rsid w:val="00852443"/>
    <w:rsid w:val="00855B77"/>
    <w:rsid w:val="00857757"/>
    <w:rsid w:val="00867034"/>
    <w:rsid w:val="00873865"/>
    <w:rsid w:val="00880DC5"/>
    <w:rsid w:val="008815D2"/>
    <w:rsid w:val="00882097"/>
    <w:rsid w:val="008843F2"/>
    <w:rsid w:val="00884D6A"/>
    <w:rsid w:val="00885630"/>
    <w:rsid w:val="00885814"/>
    <w:rsid w:val="00886177"/>
    <w:rsid w:val="0088679E"/>
    <w:rsid w:val="00886FAD"/>
    <w:rsid w:val="00887C79"/>
    <w:rsid w:val="00890E53"/>
    <w:rsid w:val="00894446"/>
    <w:rsid w:val="008A1B98"/>
    <w:rsid w:val="008A2877"/>
    <w:rsid w:val="008A32FE"/>
    <w:rsid w:val="008A7127"/>
    <w:rsid w:val="008B042C"/>
    <w:rsid w:val="008B2522"/>
    <w:rsid w:val="008B419A"/>
    <w:rsid w:val="008B5764"/>
    <w:rsid w:val="008B74AD"/>
    <w:rsid w:val="008C735A"/>
    <w:rsid w:val="008C7DE0"/>
    <w:rsid w:val="008D245B"/>
    <w:rsid w:val="008D4335"/>
    <w:rsid w:val="008D791D"/>
    <w:rsid w:val="008E1766"/>
    <w:rsid w:val="008E4F5F"/>
    <w:rsid w:val="008E5DBE"/>
    <w:rsid w:val="008E687C"/>
    <w:rsid w:val="0090243F"/>
    <w:rsid w:val="00904D04"/>
    <w:rsid w:val="009118DB"/>
    <w:rsid w:val="00913B0B"/>
    <w:rsid w:val="00913DA6"/>
    <w:rsid w:val="009155C1"/>
    <w:rsid w:val="00916992"/>
    <w:rsid w:val="009172B1"/>
    <w:rsid w:val="00920A4A"/>
    <w:rsid w:val="00920B21"/>
    <w:rsid w:val="00920CAA"/>
    <w:rsid w:val="009227DB"/>
    <w:rsid w:val="0092455F"/>
    <w:rsid w:val="00926FCF"/>
    <w:rsid w:val="009324BF"/>
    <w:rsid w:val="00932627"/>
    <w:rsid w:val="0093446C"/>
    <w:rsid w:val="00935331"/>
    <w:rsid w:val="009375C2"/>
    <w:rsid w:val="009439B6"/>
    <w:rsid w:val="009450D1"/>
    <w:rsid w:val="0094680E"/>
    <w:rsid w:val="00947282"/>
    <w:rsid w:val="00947553"/>
    <w:rsid w:val="00947BB0"/>
    <w:rsid w:val="009523B6"/>
    <w:rsid w:val="00952652"/>
    <w:rsid w:val="009567EC"/>
    <w:rsid w:val="0095758B"/>
    <w:rsid w:val="00960257"/>
    <w:rsid w:val="00961704"/>
    <w:rsid w:val="00961B80"/>
    <w:rsid w:val="0096365C"/>
    <w:rsid w:val="00965149"/>
    <w:rsid w:val="009652CA"/>
    <w:rsid w:val="009659CF"/>
    <w:rsid w:val="00965A79"/>
    <w:rsid w:val="0096646B"/>
    <w:rsid w:val="009665A5"/>
    <w:rsid w:val="00966DC7"/>
    <w:rsid w:val="00972523"/>
    <w:rsid w:val="00976FF7"/>
    <w:rsid w:val="00977FA3"/>
    <w:rsid w:val="0098055C"/>
    <w:rsid w:val="009822DE"/>
    <w:rsid w:val="009850EC"/>
    <w:rsid w:val="00985D63"/>
    <w:rsid w:val="00990011"/>
    <w:rsid w:val="009944FB"/>
    <w:rsid w:val="009A4567"/>
    <w:rsid w:val="009A5BA0"/>
    <w:rsid w:val="009A7BDF"/>
    <w:rsid w:val="009A7CE5"/>
    <w:rsid w:val="009B41E7"/>
    <w:rsid w:val="009B6437"/>
    <w:rsid w:val="009B6695"/>
    <w:rsid w:val="009C2658"/>
    <w:rsid w:val="009C6620"/>
    <w:rsid w:val="009C7953"/>
    <w:rsid w:val="009C79D5"/>
    <w:rsid w:val="009D5433"/>
    <w:rsid w:val="009E3045"/>
    <w:rsid w:val="009E4BEB"/>
    <w:rsid w:val="009E5EA0"/>
    <w:rsid w:val="009F015D"/>
    <w:rsid w:val="009F2268"/>
    <w:rsid w:val="009F3D60"/>
    <w:rsid w:val="009F5C86"/>
    <w:rsid w:val="00A02F1E"/>
    <w:rsid w:val="00A0462E"/>
    <w:rsid w:val="00A1649A"/>
    <w:rsid w:val="00A21BAD"/>
    <w:rsid w:val="00A23CCC"/>
    <w:rsid w:val="00A261CF"/>
    <w:rsid w:val="00A269A6"/>
    <w:rsid w:val="00A272D9"/>
    <w:rsid w:val="00A33B08"/>
    <w:rsid w:val="00A370C9"/>
    <w:rsid w:val="00A40A95"/>
    <w:rsid w:val="00A41828"/>
    <w:rsid w:val="00A501F7"/>
    <w:rsid w:val="00A51044"/>
    <w:rsid w:val="00A51582"/>
    <w:rsid w:val="00A534BA"/>
    <w:rsid w:val="00A55898"/>
    <w:rsid w:val="00A573AC"/>
    <w:rsid w:val="00A57B28"/>
    <w:rsid w:val="00A57ED8"/>
    <w:rsid w:val="00A648A3"/>
    <w:rsid w:val="00A7168E"/>
    <w:rsid w:val="00A75BA1"/>
    <w:rsid w:val="00A807FC"/>
    <w:rsid w:val="00A840B9"/>
    <w:rsid w:val="00A84D82"/>
    <w:rsid w:val="00A85540"/>
    <w:rsid w:val="00A86D57"/>
    <w:rsid w:val="00A90195"/>
    <w:rsid w:val="00A9154B"/>
    <w:rsid w:val="00A92EAD"/>
    <w:rsid w:val="00A93046"/>
    <w:rsid w:val="00A93A86"/>
    <w:rsid w:val="00A95B8F"/>
    <w:rsid w:val="00A97B82"/>
    <w:rsid w:val="00AA18EA"/>
    <w:rsid w:val="00AA2D78"/>
    <w:rsid w:val="00AA6666"/>
    <w:rsid w:val="00AA7B4E"/>
    <w:rsid w:val="00AB0972"/>
    <w:rsid w:val="00AC2931"/>
    <w:rsid w:val="00AC79FC"/>
    <w:rsid w:val="00AD06E2"/>
    <w:rsid w:val="00AD14E6"/>
    <w:rsid w:val="00AD2DA6"/>
    <w:rsid w:val="00AD729B"/>
    <w:rsid w:val="00AD7B8B"/>
    <w:rsid w:val="00AE0EE8"/>
    <w:rsid w:val="00AE1238"/>
    <w:rsid w:val="00AE3907"/>
    <w:rsid w:val="00AE4236"/>
    <w:rsid w:val="00AE65A4"/>
    <w:rsid w:val="00AE79B6"/>
    <w:rsid w:val="00AF15BF"/>
    <w:rsid w:val="00B00984"/>
    <w:rsid w:val="00B0204E"/>
    <w:rsid w:val="00B0292E"/>
    <w:rsid w:val="00B04FDF"/>
    <w:rsid w:val="00B07133"/>
    <w:rsid w:val="00B11046"/>
    <w:rsid w:val="00B120F8"/>
    <w:rsid w:val="00B13239"/>
    <w:rsid w:val="00B162E0"/>
    <w:rsid w:val="00B177C8"/>
    <w:rsid w:val="00B17BAF"/>
    <w:rsid w:val="00B22DF4"/>
    <w:rsid w:val="00B33385"/>
    <w:rsid w:val="00B345B0"/>
    <w:rsid w:val="00B37318"/>
    <w:rsid w:val="00B40679"/>
    <w:rsid w:val="00B43DB5"/>
    <w:rsid w:val="00B459A5"/>
    <w:rsid w:val="00B50564"/>
    <w:rsid w:val="00B54ECE"/>
    <w:rsid w:val="00B56AEE"/>
    <w:rsid w:val="00B5756C"/>
    <w:rsid w:val="00B60180"/>
    <w:rsid w:val="00B61530"/>
    <w:rsid w:val="00B66ACB"/>
    <w:rsid w:val="00B67A4A"/>
    <w:rsid w:val="00B718D3"/>
    <w:rsid w:val="00B72DE6"/>
    <w:rsid w:val="00B75B4C"/>
    <w:rsid w:val="00B7689F"/>
    <w:rsid w:val="00B830E7"/>
    <w:rsid w:val="00B9066C"/>
    <w:rsid w:val="00B928D5"/>
    <w:rsid w:val="00B92B45"/>
    <w:rsid w:val="00B96A89"/>
    <w:rsid w:val="00B97397"/>
    <w:rsid w:val="00BA0CDD"/>
    <w:rsid w:val="00BA1D01"/>
    <w:rsid w:val="00BA25D0"/>
    <w:rsid w:val="00BA3CE4"/>
    <w:rsid w:val="00BA4817"/>
    <w:rsid w:val="00BA4BDD"/>
    <w:rsid w:val="00BA6124"/>
    <w:rsid w:val="00BA7069"/>
    <w:rsid w:val="00BA75D5"/>
    <w:rsid w:val="00BA7EF6"/>
    <w:rsid w:val="00BA7F0B"/>
    <w:rsid w:val="00BB10BA"/>
    <w:rsid w:val="00BB48F4"/>
    <w:rsid w:val="00BB4A0A"/>
    <w:rsid w:val="00BC11C4"/>
    <w:rsid w:val="00BC1381"/>
    <w:rsid w:val="00BC2035"/>
    <w:rsid w:val="00BD0A59"/>
    <w:rsid w:val="00BD1CDE"/>
    <w:rsid w:val="00BD7239"/>
    <w:rsid w:val="00BE275B"/>
    <w:rsid w:val="00BE3B43"/>
    <w:rsid w:val="00BE3BAD"/>
    <w:rsid w:val="00BE52A0"/>
    <w:rsid w:val="00BF0107"/>
    <w:rsid w:val="00BF1F4D"/>
    <w:rsid w:val="00BF66E5"/>
    <w:rsid w:val="00BF7CC7"/>
    <w:rsid w:val="00C03C2D"/>
    <w:rsid w:val="00C062AB"/>
    <w:rsid w:val="00C1399C"/>
    <w:rsid w:val="00C157B6"/>
    <w:rsid w:val="00C20330"/>
    <w:rsid w:val="00C31C97"/>
    <w:rsid w:val="00C34200"/>
    <w:rsid w:val="00C42FCD"/>
    <w:rsid w:val="00C4306B"/>
    <w:rsid w:val="00C437BC"/>
    <w:rsid w:val="00C43A64"/>
    <w:rsid w:val="00C45D40"/>
    <w:rsid w:val="00C604B6"/>
    <w:rsid w:val="00C61B7D"/>
    <w:rsid w:val="00C621BD"/>
    <w:rsid w:val="00C65262"/>
    <w:rsid w:val="00C659B8"/>
    <w:rsid w:val="00C66AF3"/>
    <w:rsid w:val="00C701D9"/>
    <w:rsid w:val="00C70F9E"/>
    <w:rsid w:val="00C71411"/>
    <w:rsid w:val="00C81EA3"/>
    <w:rsid w:val="00C83D45"/>
    <w:rsid w:val="00C94097"/>
    <w:rsid w:val="00C956F4"/>
    <w:rsid w:val="00C97C42"/>
    <w:rsid w:val="00CA032F"/>
    <w:rsid w:val="00CA35CD"/>
    <w:rsid w:val="00CA5249"/>
    <w:rsid w:val="00CA539D"/>
    <w:rsid w:val="00CB03FB"/>
    <w:rsid w:val="00CB1C2D"/>
    <w:rsid w:val="00CB224A"/>
    <w:rsid w:val="00CB3F15"/>
    <w:rsid w:val="00CC073A"/>
    <w:rsid w:val="00CC146A"/>
    <w:rsid w:val="00CC3666"/>
    <w:rsid w:val="00CD11D5"/>
    <w:rsid w:val="00CD1275"/>
    <w:rsid w:val="00CD1A24"/>
    <w:rsid w:val="00CD7F1E"/>
    <w:rsid w:val="00CE0092"/>
    <w:rsid w:val="00CE1387"/>
    <w:rsid w:val="00CE29F5"/>
    <w:rsid w:val="00CE4503"/>
    <w:rsid w:val="00CE457B"/>
    <w:rsid w:val="00CE5F7D"/>
    <w:rsid w:val="00CF63C3"/>
    <w:rsid w:val="00CF7357"/>
    <w:rsid w:val="00D00F39"/>
    <w:rsid w:val="00D046D3"/>
    <w:rsid w:val="00D05C43"/>
    <w:rsid w:val="00D06609"/>
    <w:rsid w:val="00D06BDE"/>
    <w:rsid w:val="00D12DAC"/>
    <w:rsid w:val="00D14BE8"/>
    <w:rsid w:val="00D16E53"/>
    <w:rsid w:val="00D20272"/>
    <w:rsid w:val="00D214DB"/>
    <w:rsid w:val="00D232F4"/>
    <w:rsid w:val="00D23A7C"/>
    <w:rsid w:val="00D27CCE"/>
    <w:rsid w:val="00D3039D"/>
    <w:rsid w:val="00D31425"/>
    <w:rsid w:val="00D33234"/>
    <w:rsid w:val="00D343A8"/>
    <w:rsid w:val="00D352CA"/>
    <w:rsid w:val="00D36A21"/>
    <w:rsid w:val="00D373B8"/>
    <w:rsid w:val="00D410A6"/>
    <w:rsid w:val="00D47315"/>
    <w:rsid w:val="00D50D05"/>
    <w:rsid w:val="00D52F13"/>
    <w:rsid w:val="00D55461"/>
    <w:rsid w:val="00D57DDE"/>
    <w:rsid w:val="00D613E7"/>
    <w:rsid w:val="00D6370D"/>
    <w:rsid w:val="00D64219"/>
    <w:rsid w:val="00D664FA"/>
    <w:rsid w:val="00D66BA3"/>
    <w:rsid w:val="00D7031B"/>
    <w:rsid w:val="00D71873"/>
    <w:rsid w:val="00D80E77"/>
    <w:rsid w:val="00D824D9"/>
    <w:rsid w:val="00D905C3"/>
    <w:rsid w:val="00D90882"/>
    <w:rsid w:val="00DA0016"/>
    <w:rsid w:val="00DA0A84"/>
    <w:rsid w:val="00DB1947"/>
    <w:rsid w:val="00DB6D49"/>
    <w:rsid w:val="00DC192C"/>
    <w:rsid w:val="00DC3893"/>
    <w:rsid w:val="00DE1B5E"/>
    <w:rsid w:val="00DE24A2"/>
    <w:rsid w:val="00DE4BFA"/>
    <w:rsid w:val="00DE6C54"/>
    <w:rsid w:val="00DF234C"/>
    <w:rsid w:val="00DF38EA"/>
    <w:rsid w:val="00DF4770"/>
    <w:rsid w:val="00DF5313"/>
    <w:rsid w:val="00E01B11"/>
    <w:rsid w:val="00E035D7"/>
    <w:rsid w:val="00E03AC5"/>
    <w:rsid w:val="00E03FB9"/>
    <w:rsid w:val="00E071A7"/>
    <w:rsid w:val="00E07620"/>
    <w:rsid w:val="00E15184"/>
    <w:rsid w:val="00E165DE"/>
    <w:rsid w:val="00E21BD0"/>
    <w:rsid w:val="00E269DC"/>
    <w:rsid w:val="00E30C51"/>
    <w:rsid w:val="00E3271F"/>
    <w:rsid w:val="00E35E35"/>
    <w:rsid w:val="00E42C30"/>
    <w:rsid w:val="00E461DD"/>
    <w:rsid w:val="00E5260F"/>
    <w:rsid w:val="00E53F5E"/>
    <w:rsid w:val="00E56A21"/>
    <w:rsid w:val="00E60B17"/>
    <w:rsid w:val="00E64BF0"/>
    <w:rsid w:val="00E655E0"/>
    <w:rsid w:val="00E66EBC"/>
    <w:rsid w:val="00E76564"/>
    <w:rsid w:val="00E77F9A"/>
    <w:rsid w:val="00E828CB"/>
    <w:rsid w:val="00E82FD4"/>
    <w:rsid w:val="00E8310D"/>
    <w:rsid w:val="00E840D9"/>
    <w:rsid w:val="00E84DB1"/>
    <w:rsid w:val="00E87AFD"/>
    <w:rsid w:val="00E91CDD"/>
    <w:rsid w:val="00EA065A"/>
    <w:rsid w:val="00EA3117"/>
    <w:rsid w:val="00EA4182"/>
    <w:rsid w:val="00EA51C6"/>
    <w:rsid w:val="00EA6007"/>
    <w:rsid w:val="00EB16B4"/>
    <w:rsid w:val="00EC24ED"/>
    <w:rsid w:val="00EC3B73"/>
    <w:rsid w:val="00EC3D32"/>
    <w:rsid w:val="00EC3F61"/>
    <w:rsid w:val="00EC642E"/>
    <w:rsid w:val="00EC661A"/>
    <w:rsid w:val="00ED2104"/>
    <w:rsid w:val="00ED56EA"/>
    <w:rsid w:val="00EE102A"/>
    <w:rsid w:val="00F016C8"/>
    <w:rsid w:val="00F03727"/>
    <w:rsid w:val="00F12B39"/>
    <w:rsid w:val="00F174B5"/>
    <w:rsid w:val="00F17955"/>
    <w:rsid w:val="00F204CF"/>
    <w:rsid w:val="00F20F65"/>
    <w:rsid w:val="00F21870"/>
    <w:rsid w:val="00F25281"/>
    <w:rsid w:val="00F36123"/>
    <w:rsid w:val="00F403D5"/>
    <w:rsid w:val="00F40AF5"/>
    <w:rsid w:val="00F42A0B"/>
    <w:rsid w:val="00F45B1C"/>
    <w:rsid w:val="00F47248"/>
    <w:rsid w:val="00F47A2A"/>
    <w:rsid w:val="00F60E2D"/>
    <w:rsid w:val="00F617E1"/>
    <w:rsid w:val="00F64781"/>
    <w:rsid w:val="00F75F74"/>
    <w:rsid w:val="00F76DD6"/>
    <w:rsid w:val="00F8498C"/>
    <w:rsid w:val="00F85003"/>
    <w:rsid w:val="00F8641B"/>
    <w:rsid w:val="00F92F70"/>
    <w:rsid w:val="00FA0224"/>
    <w:rsid w:val="00FA04AB"/>
    <w:rsid w:val="00FA1076"/>
    <w:rsid w:val="00FA17E0"/>
    <w:rsid w:val="00FA4C4F"/>
    <w:rsid w:val="00FA6A41"/>
    <w:rsid w:val="00FA7FDA"/>
    <w:rsid w:val="00FB3BB4"/>
    <w:rsid w:val="00FB48EC"/>
    <w:rsid w:val="00FB517C"/>
    <w:rsid w:val="00FB63DB"/>
    <w:rsid w:val="00FB731D"/>
    <w:rsid w:val="00FC0F37"/>
    <w:rsid w:val="00FC1C63"/>
    <w:rsid w:val="00FC2910"/>
    <w:rsid w:val="00FC59DB"/>
    <w:rsid w:val="00FC5E17"/>
    <w:rsid w:val="00FC634D"/>
    <w:rsid w:val="00FD3063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02F90"/>
  <w14:defaultImageDpi w14:val="300"/>
  <w15:docId w15:val="{25D21DE4-90F5-4D47-8B22-DD16BADC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86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756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73A0"/>
    <w:rPr>
      <w:rFonts w:ascii="Tahoma" w:hAnsi="Tahoma" w:cs="Tahoma"/>
      <w:sz w:val="16"/>
      <w:szCs w:val="16"/>
    </w:rPr>
  </w:style>
  <w:style w:type="paragraph" w:styleId="ListContinue">
    <w:name w:val="List Continue"/>
    <w:basedOn w:val="Normal"/>
    <w:rsid w:val="00AB0972"/>
    <w:pPr>
      <w:spacing w:after="120"/>
      <w:ind w:left="283"/>
    </w:pPr>
  </w:style>
  <w:style w:type="character" w:styleId="Hyperlink">
    <w:name w:val="Hyperlink"/>
    <w:rsid w:val="007C4B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4BDD"/>
    <w:rPr>
      <w:rFonts w:ascii="Times New Roman" w:eastAsia="Calibri" w:hAnsi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756B2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7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5625"/>
    <w:pPr>
      <w:tabs>
        <w:tab w:val="center" w:pos="4513"/>
        <w:tab w:val="right" w:pos="9026"/>
      </w:tabs>
    </w:pPr>
    <w:rPr>
      <w:rFonts w:ascii="Times New Roman" w:eastAsiaTheme="minorHAnsi" w:hAnsi="Times New Roman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B5625"/>
    <w:rPr>
      <w:rFonts w:ascii="Times New Roman" w:eastAsiaTheme="minorHAnsi" w:hAnsi="Times New Roman"/>
      <w:sz w:val="24"/>
      <w:szCs w:val="24"/>
      <w:lang w:val="en-US" w:eastAsia="ja-JP"/>
    </w:rPr>
  </w:style>
  <w:style w:type="paragraph" w:customStyle="1" w:styleId="xmsonormal">
    <w:name w:val="x_msonormal"/>
    <w:basedOn w:val="Normal"/>
    <w:rsid w:val="00E35E35"/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634C-96E2-45E3-9CEE-2CD0E0D0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Teaching CPD Schedule 2011-12</vt:lpstr>
    </vt:vector>
  </TitlesOfParts>
  <Company>Kenton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Teaching CPD Schedule 2011-12</dc:title>
  <dc:creator>val wigham</dc:creator>
  <cp:lastModifiedBy>Barker, Karen</cp:lastModifiedBy>
  <cp:revision>2</cp:revision>
  <cp:lastPrinted>2020-02-18T09:58:00Z</cp:lastPrinted>
  <dcterms:created xsi:type="dcterms:W3CDTF">2020-03-31T13:52:00Z</dcterms:created>
  <dcterms:modified xsi:type="dcterms:W3CDTF">2020-03-31T13:52:00Z</dcterms:modified>
</cp:coreProperties>
</file>